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19"/>
          <w:szCs w:val="19"/>
          <w:lang w:val="sr-Cyrl-CS"/>
        </w:rPr>
        <w:id w:val="876391574"/>
        <w:docPartObj>
          <w:docPartGallery w:val="Cover Pages"/>
          <w:docPartUnique/>
        </w:docPartObj>
      </w:sdtPr>
      <w:sdtEndPr>
        <w:rPr>
          <w:rFonts w:cs="Times New Roman"/>
          <w:b/>
          <w:bCs/>
        </w:rPr>
      </w:sdtEndPr>
      <w:sdtContent>
        <w:p w:rsidR="00736D37" w:rsidRPr="00A67FF8" w:rsidRDefault="00736D37">
          <w:pPr>
            <w:rPr>
              <w:sz w:val="19"/>
              <w:szCs w:val="19"/>
              <w:lang w:val="sr-Cyrl-CS"/>
            </w:rPr>
          </w:pPr>
        </w:p>
        <w:p w:rsidR="00736D37" w:rsidRPr="00021BCF" w:rsidRDefault="00CE1449" w:rsidP="00736D37">
          <w:pPr>
            <w:jc w:val="right"/>
            <w:rPr>
              <w:sz w:val="19"/>
              <w:szCs w:val="19"/>
              <w:lang w:val="sr-Cyrl-CS"/>
            </w:rPr>
          </w:pPr>
          <w:r>
            <w:rPr>
              <w:sz w:val="19"/>
              <w:szCs w:val="19"/>
              <w:lang w:val="sr-Latn-CS"/>
            </w:rPr>
            <w:t xml:space="preserve"> </w:t>
          </w:r>
        </w:p>
        <w:p w:rsidR="00736D37" w:rsidRPr="00A67FF8" w:rsidRDefault="00736D37">
          <w:pPr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Pr="00A67FF8" w:rsidRDefault="00736D37" w:rsidP="00736D37">
          <w:pPr>
            <w:jc w:val="center"/>
            <w:rPr>
              <w:sz w:val="19"/>
              <w:szCs w:val="19"/>
              <w:lang w:val="sr-Cyrl-CS"/>
            </w:rPr>
          </w:pPr>
        </w:p>
        <w:p w:rsidR="00736D37" w:rsidRDefault="00887F0B" w:rsidP="00736D37">
          <w:pPr>
            <w:jc w:val="center"/>
            <w:rPr>
              <w:b/>
              <w:sz w:val="44"/>
              <w:lang w:val="sr-Cyrl-CS"/>
            </w:rPr>
          </w:pPr>
          <w:r>
            <w:rPr>
              <w:b/>
              <w:sz w:val="44"/>
              <w:lang w:val="sr-Cyrl-CS"/>
            </w:rPr>
            <w:t>Л</w:t>
          </w:r>
          <w:r w:rsidR="00736D37" w:rsidRPr="00A67FF8">
            <w:rPr>
              <w:b/>
              <w:sz w:val="44"/>
              <w:lang w:val="sr-Cyrl-CS"/>
            </w:rPr>
            <w:t>O</w:t>
          </w:r>
          <w:r>
            <w:rPr>
              <w:b/>
              <w:sz w:val="44"/>
              <w:lang w:val="sr-Cyrl-CS"/>
            </w:rPr>
            <w:t>К</w:t>
          </w:r>
          <w:r w:rsidR="00736D37" w:rsidRPr="00A67FF8">
            <w:rPr>
              <w:b/>
              <w:sz w:val="44"/>
              <w:lang w:val="sr-Cyrl-CS"/>
            </w:rPr>
            <w:t>A</w:t>
          </w:r>
          <w:r>
            <w:rPr>
              <w:b/>
              <w:sz w:val="44"/>
              <w:lang w:val="sr-Cyrl-CS"/>
            </w:rPr>
            <w:t>ЛНИ</w:t>
          </w:r>
          <w:r w:rsidR="00736D37" w:rsidRPr="00A67FF8">
            <w:rPr>
              <w:b/>
              <w:sz w:val="44"/>
              <w:lang w:val="sr-Cyrl-CS"/>
            </w:rPr>
            <w:t xml:space="preserve"> A</w:t>
          </w:r>
          <w:r>
            <w:rPr>
              <w:b/>
              <w:sz w:val="44"/>
              <w:lang w:val="sr-Cyrl-CS"/>
            </w:rPr>
            <w:t>Н</w:t>
          </w:r>
          <w:r w:rsidR="00736D37" w:rsidRPr="00A67FF8">
            <w:rPr>
              <w:b/>
              <w:sz w:val="44"/>
              <w:lang w:val="sr-Cyrl-CS"/>
            </w:rPr>
            <w:t>T</w:t>
          </w:r>
          <w:r>
            <w:rPr>
              <w:b/>
              <w:sz w:val="44"/>
              <w:lang w:val="sr-Cyrl-CS"/>
            </w:rPr>
            <w:t>ИК</w:t>
          </w:r>
          <w:r w:rsidR="00736D37" w:rsidRPr="00A67FF8">
            <w:rPr>
              <w:b/>
              <w:sz w:val="44"/>
              <w:lang w:val="sr-Cyrl-CS"/>
            </w:rPr>
            <w:t>O</w:t>
          </w:r>
          <w:r>
            <w:rPr>
              <w:b/>
              <w:sz w:val="44"/>
              <w:lang w:val="sr-Cyrl-CS"/>
            </w:rPr>
            <w:t>РУПЦИ</w:t>
          </w:r>
          <w:r w:rsidR="00736D37" w:rsidRPr="00A67FF8">
            <w:rPr>
              <w:b/>
              <w:sz w:val="44"/>
              <w:lang w:val="sr-Cyrl-CS"/>
            </w:rPr>
            <w:t>J</w:t>
          </w:r>
          <w:r>
            <w:rPr>
              <w:b/>
              <w:sz w:val="44"/>
              <w:lang w:val="sr-Cyrl-CS"/>
            </w:rPr>
            <w:t>СКИ</w:t>
          </w:r>
          <w:r w:rsidR="00736D37" w:rsidRPr="00A67FF8">
            <w:rPr>
              <w:b/>
              <w:sz w:val="44"/>
              <w:lang w:val="sr-Cyrl-CS"/>
            </w:rPr>
            <w:t xml:space="preserve"> </w:t>
          </w:r>
          <w:r>
            <w:rPr>
              <w:b/>
              <w:sz w:val="44"/>
              <w:lang w:val="sr-Cyrl-CS"/>
            </w:rPr>
            <w:t>ПЛ</w:t>
          </w:r>
          <w:r w:rsidR="00736D37" w:rsidRPr="00A67FF8">
            <w:rPr>
              <w:b/>
              <w:sz w:val="44"/>
              <w:lang w:val="sr-Cyrl-CS"/>
            </w:rPr>
            <w:t>A</w:t>
          </w:r>
          <w:r>
            <w:rPr>
              <w:b/>
              <w:sz w:val="44"/>
              <w:lang w:val="sr-Cyrl-CS"/>
            </w:rPr>
            <w:t>Н</w:t>
          </w:r>
          <w:r w:rsidR="00736D37" w:rsidRPr="00A67FF8">
            <w:rPr>
              <w:b/>
              <w:sz w:val="44"/>
              <w:lang w:val="sr-Cyrl-CS"/>
            </w:rPr>
            <w:t xml:space="preserve"> </w:t>
          </w:r>
        </w:p>
        <w:p w:rsidR="00887F0B" w:rsidRPr="00A67FF8" w:rsidRDefault="00887F0B" w:rsidP="00736D37">
          <w:pPr>
            <w:jc w:val="center"/>
            <w:rPr>
              <w:b/>
              <w:sz w:val="44"/>
              <w:lang w:val="sr-Cyrl-CS"/>
            </w:rPr>
          </w:pPr>
          <w:r>
            <w:rPr>
              <w:b/>
              <w:sz w:val="44"/>
              <w:lang w:val="sr-Cyrl-CS"/>
            </w:rPr>
            <w:t>ОПШТИНЕ АДА</w:t>
          </w:r>
        </w:p>
        <w:p w:rsidR="00736D37" w:rsidRPr="00A67FF8" w:rsidRDefault="00736D37">
          <w:pPr>
            <w:widowControl/>
            <w:suppressAutoHyphens w:val="0"/>
            <w:rPr>
              <w:rFonts w:cs="Times New Roman"/>
              <w:b/>
              <w:bCs/>
              <w:sz w:val="19"/>
              <w:szCs w:val="19"/>
              <w:lang w:val="sr-Cyrl-CS"/>
            </w:rPr>
          </w:pPr>
        </w:p>
        <w:p w:rsidR="00736D37" w:rsidRPr="00A67FF8" w:rsidRDefault="00736D37">
          <w:pPr>
            <w:widowControl/>
            <w:suppressAutoHyphens w:val="0"/>
            <w:rPr>
              <w:rFonts w:cs="Times New Roman"/>
              <w:b/>
              <w:bCs/>
              <w:sz w:val="19"/>
              <w:szCs w:val="19"/>
              <w:lang w:val="sr-Cyrl-CS"/>
            </w:rPr>
          </w:pPr>
        </w:p>
        <w:p w:rsidR="00736D37" w:rsidRPr="00A67FF8" w:rsidRDefault="00736D37">
          <w:pPr>
            <w:widowControl/>
            <w:suppressAutoHyphens w:val="0"/>
            <w:rPr>
              <w:rFonts w:cs="Times New Roman"/>
              <w:b/>
              <w:bCs/>
              <w:sz w:val="19"/>
              <w:szCs w:val="19"/>
              <w:lang w:val="sr-Cyrl-CS"/>
            </w:rPr>
          </w:pPr>
          <w:r w:rsidRPr="00A67FF8">
            <w:rPr>
              <w:rFonts w:cs="Times New Roman"/>
              <w:b/>
              <w:bCs/>
              <w:sz w:val="19"/>
              <w:szCs w:val="19"/>
              <w:lang w:val="sr-Cyrl-CS"/>
            </w:rPr>
            <w:br w:type="page"/>
          </w:r>
        </w:p>
      </w:sdtContent>
    </w:sdt>
    <w:tbl>
      <w:tblPr>
        <w:tblW w:w="14614" w:type="dxa"/>
        <w:tblInd w:w="-8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14"/>
      </w:tblGrid>
      <w:tr w:rsidR="00001447" w:rsidRPr="00A67FF8" w:rsidTr="00444ECA">
        <w:tc>
          <w:tcPr>
            <w:tcW w:w="1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447" w:rsidRPr="00A67FF8" w:rsidRDefault="00001447" w:rsidP="00444ECA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1: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aja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пштин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 w:rsidR="00444EC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444EC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001447" w:rsidRPr="00A67FF8" w:rsidTr="00444ECA">
        <w:tc>
          <w:tcPr>
            <w:tcW w:w="14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447" w:rsidRPr="00A67FF8" w:rsidRDefault="00001447" w:rsidP="00352AB5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зличит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 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истр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жив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Срби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o,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љн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oj 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ству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нд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вд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, a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угл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нич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нски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минимум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(o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силим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ширу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нису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типич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шћи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a). 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ги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двиђ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тут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e,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вник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скупштин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вцу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институт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чим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утиц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 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o,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.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тих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квиру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je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лним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ским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држински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 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e, 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институт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eastAsia="ABCDEE+Cambria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eastAsia="ABCDEE+Cambria" w:cs="Times New Roman"/>
                <w:sz w:val="19"/>
                <w:szCs w:val="19"/>
                <w:lang w:val="sr-Cyrl-CS"/>
              </w:rPr>
              <w:t>.</w:t>
            </w:r>
          </w:p>
        </w:tc>
      </w:tr>
    </w:tbl>
    <w:p w:rsidR="00001447" w:rsidRPr="00A67FF8" w:rsidRDefault="00001447" w:rsidP="00001447">
      <w:pPr>
        <w:pStyle w:val="Szvegtrzs"/>
        <w:spacing w:after="0"/>
        <w:rPr>
          <w:sz w:val="19"/>
          <w:szCs w:val="19"/>
          <w:lang w:val="sr-Cyrl-CS"/>
        </w:rPr>
      </w:pPr>
    </w:p>
    <w:tbl>
      <w:tblPr>
        <w:tblW w:w="1467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637"/>
        <w:gridCol w:w="1333"/>
        <w:gridCol w:w="250"/>
        <w:gridCol w:w="2369"/>
        <w:gridCol w:w="1890"/>
        <w:gridCol w:w="1552"/>
        <w:gridCol w:w="870"/>
        <w:gridCol w:w="821"/>
        <w:gridCol w:w="1247"/>
        <w:gridCol w:w="63"/>
        <w:gridCol w:w="29"/>
        <w:gridCol w:w="1775"/>
        <w:gridCol w:w="25"/>
        <w:gridCol w:w="1771"/>
        <w:gridCol w:w="15"/>
        <w:gridCol w:w="14"/>
      </w:tblGrid>
      <w:tr w:rsidR="00001447" w:rsidRPr="00A67FF8" w:rsidTr="00237788">
        <w:trPr>
          <w:gridBefore w:val="1"/>
          <w:gridAfter w:val="2"/>
          <w:wBefore w:w="9" w:type="dxa"/>
          <w:wAfter w:w="29" w:type="dxa"/>
        </w:trPr>
        <w:tc>
          <w:tcPr>
            <w:tcW w:w="14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1.1: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тр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нсп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нтн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су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усв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aja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="0000144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001447" w:rsidRPr="00A67FF8" w:rsidTr="00237788">
        <w:trPr>
          <w:gridBefore w:val="1"/>
          <w:gridAfter w:val="2"/>
          <w:wBefore w:w="9" w:type="dxa"/>
          <w:wAfter w:w="29" w:type="dxa"/>
          <w:trHeight w:val="422"/>
        </w:trPr>
        <w:tc>
          <w:tcPr>
            <w:tcW w:w="6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4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001447" w:rsidRPr="00A67FF8" w:rsidTr="00237788">
        <w:trPr>
          <w:gridBefore w:val="1"/>
          <w:gridAfter w:val="2"/>
          <w:wBefore w:w="9" w:type="dxa"/>
          <w:wAfter w:w="29" w:type="dxa"/>
          <w:trHeight w:val="422"/>
        </w:trPr>
        <w:tc>
          <w:tcPr>
            <w:tcW w:w="6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8A5928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пштин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A592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A5928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пуну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нтн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00144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8A5928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нутку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изр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Л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-a,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нсп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нтн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ц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усв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пис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финис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je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дин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тут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рг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пштин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су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дниц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Скупштин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пштин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 w:rsidR="008A5928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4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snapToGrid w:val="0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ду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ђ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Л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-a,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усв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ити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jo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ш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пшт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ћ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гућити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пуну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нсп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нтн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ц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усв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пис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усв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o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бл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стим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врст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пис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oje je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прилик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ш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пис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усв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o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рг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низ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њу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ђ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њу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вних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a). T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им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ћ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циљ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г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индик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бити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три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пшт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вн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кт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бл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сти</w:t>
            </w:r>
            <w:r w:rsidR="0000144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. </w:t>
            </w:r>
          </w:p>
        </w:tc>
      </w:tr>
      <w:tr w:rsidR="00001447" w:rsidRPr="00A67FF8" w:rsidTr="00237788">
        <w:trPr>
          <w:gridBefore w:val="1"/>
          <w:gridAfter w:val="1"/>
          <w:wBefore w:w="9" w:type="dxa"/>
          <w:wAfter w:w="14" w:type="dxa"/>
          <w:trHeight w:val="4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зив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испуњ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кв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лит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001447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Индик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ри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001447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тр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бни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47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00144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10628A" w:rsidRPr="00A67FF8" w:rsidTr="00237788">
        <w:trPr>
          <w:gridBefore w:val="1"/>
          <w:gridAfter w:val="1"/>
          <w:wBefore w:w="9" w:type="dxa"/>
          <w:wAfter w:w="14" w:type="dxa"/>
          <w:trHeight w:val="4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1.1.1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oje 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прилик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пшти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(O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Скупштин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ућ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упутств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Скупштин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вилник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гулиш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a).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10628A" w:rsidP="0010628A">
            <w:pPr>
              <w:spacing w:before="61" w:line="252" w:lineRule="auto"/>
              <w:ind w:left="47" w:right="11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тима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/в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 xml:space="preserve"> 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пропи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је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ба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пропи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10628A" w:rsidRPr="00A67FF8" w:rsidRDefault="0010628A" w:rsidP="0010628A">
            <w:pPr>
              <w:spacing w:before="12" w:line="220" w:lineRule="exact"/>
              <w:rPr>
                <w:sz w:val="22"/>
                <w:lang w:val="sr-Cyrl-CS"/>
              </w:rPr>
            </w:pPr>
          </w:p>
          <w:p w:rsidR="0010628A" w:rsidRPr="00A67FF8" w:rsidRDefault="0010628A" w:rsidP="0010628A">
            <w:pPr>
              <w:spacing w:line="253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10628A" w:rsidRPr="00A67FF8" w:rsidRDefault="0010628A" w:rsidP="0010628A">
            <w:pPr>
              <w:spacing w:before="11" w:line="220" w:lineRule="exact"/>
              <w:rPr>
                <w:sz w:val="2"/>
                <w:lang w:val="sr-Cyrl-CS"/>
              </w:rPr>
            </w:pPr>
          </w:p>
          <w:p w:rsidR="0010628A" w:rsidRPr="00A67FF8" w:rsidRDefault="0010628A" w:rsidP="0010628A">
            <w:pPr>
              <w:spacing w:before="57" w:line="253" w:lineRule="auto"/>
              <w:ind w:left="47" w:right="76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10628A" w:rsidP="00444EC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10628A" w:rsidRPr="00A67FF8" w:rsidRDefault="0010628A" w:rsidP="00444EC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444EC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444EC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spacing w:line="253" w:lineRule="auto"/>
              <w:ind w:left="47" w:right="128"/>
              <w:rPr>
                <w:i/>
                <w:spacing w:val="2"/>
                <w:sz w:val="6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spacing w:line="253" w:lineRule="auto"/>
              <w:ind w:left="47" w:right="1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10628A" w:rsidRPr="00A67FF8" w:rsidRDefault="0010628A" w:rsidP="0010628A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2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10628A" w:rsidRPr="00A67FF8" w:rsidRDefault="0010628A" w:rsidP="0010628A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10628A" w:rsidRPr="00A67FF8" w:rsidRDefault="0010628A" w:rsidP="0010628A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 веће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</w:p>
          <w:p w:rsidR="0010628A" w:rsidRPr="00A67FF8" w:rsidRDefault="0010628A" w:rsidP="0010628A">
            <w:pPr>
              <w:spacing w:line="200" w:lineRule="exact"/>
              <w:rPr>
                <w:lang w:val="sr-Cyrl-CS"/>
              </w:rPr>
            </w:pPr>
          </w:p>
          <w:p w:rsidR="0010628A" w:rsidRPr="00A67FF8" w:rsidRDefault="0010628A" w:rsidP="0010628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2B0CEC" w:rsidP="00352AB5">
            <w:pPr>
              <w:pStyle w:val="TableContents"/>
              <w:snapToGrid w:val="0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2B0CEC" w:rsidRPr="00A67FF8" w:rsidRDefault="002B0CEC" w:rsidP="00352AB5">
            <w:pPr>
              <w:pStyle w:val="TableContents"/>
              <w:snapToGrid w:val="0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2B0CEC" w:rsidRPr="00A67FF8" w:rsidRDefault="002B0CEC" w:rsidP="00352AB5">
            <w:pPr>
              <w:pStyle w:val="TableContents"/>
              <w:snapToGrid w:val="0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2B0CEC" w:rsidRPr="00A67FF8" w:rsidRDefault="002B0CEC" w:rsidP="00352AB5">
            <w:pPr>
              <w:pStyle w:val="TableContents"/>
              <w:snapToGrid w:val="0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2B0CEC" w:rsidRPr="00A67FF8" w:rsidRDefault="002B0CEC" w:rsidP="00352AB5">
            <w:pPr>
              <w:pStyle w:val="TableContents"/>
              <w:snapToGrid w:val="0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2B0CEC" w:rsidRPr="00A67FF8" w:rsidRDefault="002B0CEC" w:rsidP="00352AB5">
            <w:pPr>
              <w:pStyle w:val="TableContents"/>
              <w:snapToGrid w:val="0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2B0CEC" w:rsidRPr="00A67FF8" w:rsidRDefault="002B0CEC" w:rsidP="00352AB5">
            <w:pPr>
              <w:pStyle w:val="TableContents"/>
              <w:snapToGrid w:val="0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2B0CEC" w:rsidRPr="00A67FF8" w:rsidRDefault="002B0CEC" w:rsidP="00352AB5">
            <w:pPr>
              <w:pStyle w:val="TableContents"/>
              <w:snapToGrid w:val="0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2B0CEC" w:rsidRPr="00A67FF8" w:rsidRDefault="002B0CEC" w:rsidP="002B0CEC">
            <w:pPr>
              <w:rPr>
                <w:i/>
                <w:spacing w:val="2"/>
                <w:sz w:val="12"/>
                <w:szCs w:val="19"/>
                <w:lang w:val="sr-Cyrl-CS"/>
              </w:rPr>
            </w:pPr>
          </w:p>
          <w:p w:rsidR="002B0CEC" w:rsidRPr="00A67FF8" w:rsidRDefault="002B0CEC" w:rsidP="002B0CEC">
            <w:pPr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B0CEC" w:rsidRPr="00A67FF8" w:rsidRDefault="002B0CEC" w:rsidP="002B0CEC">
            <w:pPr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B0CEC" w:rsidRPr="00A67FF8" w:rsidRDefault="002B0CEC" w:rsidP="002B0CEC">
            <w:pPr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2B0CEC" w:rsidRPr="00A67FF8" w:rsidRDefault="002B0CEC" w:rsidP="002B0CE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2B0CEC" w:rsidRPr="00A67FF8" w:rsidRDefault="002B0CEC" w:rsidP="002B0CEC">
            <w:pPr>
              <w:spacing w:line="200" w:lineRule="exact"/>
              <w:rPr>
                <w:lang w:val="sr-Cyrl-CS"/>
              </w:rPr>
            </w:pPr>
          </w:p>
          <w:p w:rsidR="002B0CEC" w:rsidRPr="00A67FF8" w:rsidRDefault="002B0CEC" w:rsidP="002B0CEC">
            <w:pPr>
              <w:spacing w:line="200" w:lineRule="exact"/>
              <w:rPr>
                <w:lang w:val="sr-Cyrl-CS"/>
              </w:rPr>
            </w:pPr>
          </w:p>
          <w:p w:rsidR="002B0CEC" w:rsidRPr="00A67FF8" w:rsidRDefault="002B0CEC" w:rsidP="002B0CEC">
            <w:pPr>
              <w:spacing w:line="200" w:lineRule="exact"/>
              <w:rPr>
                <w:lang w:val="sr-Cyrl-CS"/>
              </w:rPr>
            </w:pPr>
          </w:p>
          <w:p w:rsidR="002B0CEC" w:rsidRPr="00A67FF8" w:rsidRDefault="002B0CEC" w:rsidP="002B0CEC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ц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су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финис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бл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сти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врст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oje je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зн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вн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спр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нсулт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ти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ћ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нск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ш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o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зним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вним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спр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oja je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гућ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бн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ширити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ним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бл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стим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врст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пштин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см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њих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бн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lastRenderedPageBreak/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зу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ућ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вн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спр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a. </w:t>
            </w:r>
          </w:p>
          <w:p w:rsidR="0010628A" w:rsidRPr="00A67FF8" w:rsidRDefault="0010628A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  <w:p w:rsidR="0010628A" w:rsidRPr="00A67FF8" w:rsidRDefault="0010628A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  <w:p w:rsidR="0010628A" w:rsidRPr="00A67FF8" w:rsidRDefault="0010628A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</w:tr>
      <w:tr w:rsidR="00DF3BD1" w:rsidRPr="00A67FF8" w:rsidTr="00237788">
        <w:trPr>
          <w:gridBefore w:val="1"/>
          <w:gridAfter w:val="1"/>
          <w:wBefore w:w="9" w:type="dxa"/>
          <w:wAfter w:w="14" w:type="dxa"/>
          <w:trHeight w:val="4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D1" w:rsidRPr="00A67FF8" w:rsidRDefault="00DF3BD1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1.1.2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D1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црту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црт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D1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aj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црт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лицим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црт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зим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суштински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иск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/a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тк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ступку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црт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DF3BD1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D1" w:rsidRPr="00A67FF8" w:rsidRDefault="00DF3BD1" w:rsidP="00DF3BD1">
            <w:pPr>
              <w:spacing w:before="61" w:line="252" w:lineRule="auto"/>
              <w:ind w:left="47" w:right="2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 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зве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пропи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F3BD1" w:rsidRPr="00A67FF8" w:rsidRDefault="00DF3BD1" w:rsidP="00DF3BD1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DF3BD1" w:rsidRPr="00A67FF8" w:rsidRDefault="00DF3BD1" w:rsidP="00DF3BD1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DF3BD1" w:rsidRPr="00A67FF8" w:rsidRDefault="00DF3BD1" w:rsidP="00DF3BD1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DF3BD1" w:rsidRPr="00A67FF8" w:rsidRDefault="00DF3BD1" w:rsidP="00DF3BD1">
            <w:pPr>
              <w:spacing w:line="253" w:lineRule="auto"/>
              <w:ind w:left="47" w:right="20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F3BD1" w:rsidRPr="00A67FF8" w:rsidRDefault="00DF3BD1" w:rsidP="00DF3BD1">
            <w:pPr>
              <w:spacing w:line="253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F3BD1" w:rsidRPr="00A67FF8" w:rsidRDefault="00DF3BD1" w:rsidP="00DF3BD1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DF3BD1" w:rsidRPr="00A67FF8" w:rsidRDefault="00DF3BD1" w:rsidP="00DF3BD1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DF3BD1" w:rsidRPr="00A67FF8" w:rsidRDefault="00DF3BD1" w:rsidP="00DF3BD1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D1" w:rsidRPr="00A67FF8" w:rsidRDefault="00DF3BD1" w:rsidP="00DF3BD1">
            <w:pPr>
              <w:spacing w:before="61" w:line="253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F3BD1" w:rsidRPr="00A67FF8" w:rsidRDefault="00DF3BD1" w:rsidP="00DF3BD1">
            <w:pPr>
              <w:spacing w:before="8" w:line="160" w:lineRule="exact"/>
              <w:rPr>
                <w:sz w:val="17"/>
                <w:szCs w:val="17"/>
                <w:lang w:val="sr-Cyrl-CS"/>
              </w:rPr>
            </w:pPr>
          </w:p>
          <w:p w:rsidR="00DF3BD1" w:rsidRPr="00A67FF8" w:rsidRDefault="00DF3BD1" w:rsidP="00DF3BD1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DF3BD1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DF3BD1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DF3BD1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DF3BD1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DF3BD1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DF3BD1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F3BD1" w:rsidRPr="00A67FF8" w:rsidRDefault="00DF3BD1" w:rsidP="00DF3BD1">
            <w:pPr>
              <w:spacing w:line="253" w:lineRule="auto"/>
              <w:ind w:left="47" w:right="1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F3BD1" w:rsidRPr="00A67FF8" w:rsidRDefault="00DF3BD1" w:rsidP="00DF3BD1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DF3BD1" w:rsidRPr="00A67FF8" w:rsidRDefault="00DF3BD1" w:rsidP="00DF3BD1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DF3BD1" w:rsidRPr="00A67FF8" w:rsidRDefault="00DF3BD1" w:rsidP="00DF3BD1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D1" w:rsidRPr="00A67FF8" w:rsidRDefault="00DF3BD1" w:rsidP="004108A8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before="11" w:line="24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DF3BD1" w:rsidRPr="00A67FF8" w:rsidRDefault="00DF3BD1" w:rsidP="004108A8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before="13" w:line="260" w:lineRule="exact"/>
              <w:rPr>
                <w:sz w:val="26"/>
                <w:szCs w:val="26"/>
                <w:lang w:val="sr-Cyrl-CS"/>
              </w:rPr>
            </w:pPr>
          </w:p>
          <w:p w:rsidR="00DF3BD1" w:rsidRPr="00A67FF8" w:rsidRDefault="00DF3BD1" w:rsidP="00DF3BD1">
            <w:pPr>
              <w:spacing w:line="252" w:lineRule="auto"/>
              <w:ind w:left="52" w:right="-44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D1" w:rsidRPr="00A67FF8" w:rsidRDefault="00DF3BD1" w:rsidP="004108A8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before="11" w:line="24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F3BD1" w:rsidRPr="00A67FF8" w:rsidRDefault="00DF3BD1" w:rsidP="004108A8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DF3BD1" w:rsidRPr="00A67FF8" w:rsidRDefault="00DF3BD1" w:rsidP="004108A8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spacing w:line="200" w:lineRule="exact"/>
              <w:rPr>
                <w:lang w:val="sr-Cyrl-CS"/>
              </w:rPr>
            </w:pPr>
          </w:p>
          <w:p w:rsidR="00DF3BD1" w:rsidRPr="00A67FF8" w:rsidRDefault="00DF3BD1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F3BD1" w:rsidRPr="00A67FF8" w:rsidRDefault="00DF3BD1" w:rsidP="004108A8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D1" w:rsidRPr="00A67FF8" w:rsidRDefault="00DF3BD1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D1" w:rsidRPr="00A67FF8" w:rsidRDefault="00DF3BD1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</w:t>
            </w:r>
            <w:r w:rsidR="00887F0B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2D5F0E" w:rsidRPr="00A67FF8" w:rsidTr="00237788">
        <w:trPr>
          <w:gridBefore w:val="1"/>
          <w:gridAfter w:val="1"/>
          <w:wBefore w:w="9" w:type="dxa"/>
          <w:wAfter w:w="14" w:type="dxa"/>
          <w:trHeight w:val="4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0E" w:rsidRPr="00A67FF8" w:rsidRDefault="002D5F0E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1.1.3.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0E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0E" w:rsidRPr="00A67FF8" w:rsidRDefault="00887F0B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 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бухв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e: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кст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црт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e;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скуп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присуству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ник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joj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гулиш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;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aja o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зим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уз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лимичн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тпун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2D5F0E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0E" w:rsidRPr="00A67FF8" w:rsidRDefault="002D5F0E" w:rsidP="004108A8">
            <w:pPr>
              <w:spacing w:before="57" w:line="253" w:lineRule="auto"/>
              <w:ind w:left="47" w:right="97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се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пропи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них 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2D5F0E" w:rsidRPr="00A67FF8" w:rsidRDefault="002D5F0E" w:rsidP="002D5F0E">
            <w:pPr>
              <w:spacing w:line="253" w:lineRule="auto"/>
              <w:ind w:left="47" w:right="20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20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20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200"/>
              <w:rPr>
                <w:i/>
                <w:spacing w:val="2"/>
                <w:sz w:val="10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20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2D5F0E" w:rsidRPr="00A67FF8" w:rsidRDefault="002D5F0E" w:rsidP="002D5F0E">
            <w:pPr>
              <w:spacing w:before="11" w:line="220" w:lineRule="exact"/>
              <w:rPr>
                <w:sz w:val="8"/>
                <w:lang w:val="sr-Cyrl-CS"/>
              </w:rPr>
            </w:pPr>
          </w:p>
          <w:p w:rsidR="002D5F0E" w:rsidRPr="00A67FF8" w:rsidRDefault="002D5F0E" w:rsidP="002D5F0E">
            <w:pPr>
              <w:spacing w:before="57" w:line="253" w:lineRule="auto"/>
              <w:ind w:left="47" w:right="9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0E" w:rsidRPr="00A67FF8" w:rsidRDefault="002D5F0E" w:rsidP="004108A8">
            <w:pPr>
              <w:spacing w:before="57" w:line="253" w:lineRule="auto"/>
              <w:ind w:left="47" w:right="25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2D5F0E" w:rsidRPr="00A67FF8" w:rsidRDefault="002D5F0E" w:rsidP="004108A8">
            <w:pPr>
              <w:spacing w:before="57" w:line="253" w:lineRule="auto"/>
              <w:ind w:left="47" w:right="25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line="253" w:lineRule="auto"/>
              <w:ind w:left="47" w:right="1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2D5F0E" w:rsidRPr="00A67FF8" w:rsidRDefault="002D5F0E" w:rsidP="002D5F0E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2D5F0E" w:rsidRPr="00A67FF8" w:rsidRDefault="002D5F0E" w:rsidP="002D5F0E">
            <w:pPr>
              <w:spacing w:before="57" w:line="253" w:lineRule="auto"/>
              <w:ind w:left="47" w:right="25"/>
              <w:rPr>
                <w:i/>
                <w:spacing w:val="2"/>
                <w:sz w:val="6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before="57" w:line="253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0E" w:rsidRPr="00A67FF8" w:rsidRDefault="002D5F0E" w:rsidP="004108A8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2D5F0E" w:rsidRPr="00A67FF8" w:rsidRDefault="002D5F0E" w:rsidP="004108A8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2D5F0E" w:rsidRPr="00A67FF8" w:rsidRDefault="002D5F0E" w:rsidP="004108A8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2D5F0E" w:rsidRPr="00A67FF8" w:rsidRDefault="002D5F0E" w:rsidP="002D5F0E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2D5F0E" w:rsidRPr="00A67FF8" w:rsidRDefault="002D5F0E" w:rsidP="002D5F0E">
            <w:pPr>
              <w:spacing w:line="200" w:lineRule="exact"/>
              <w:rPr>
                <w:sz w:val="2"/>
                <w:lang w:val="sr-Cyrl-CS"/>
              </w:rPr>
            </w:pPr>
          </w:p>
          <w:p w:rsidR="002D5F0E" w:rsidRPr="00A67FF8" w:rsidRDefault="002D5F0E" w:rsidP="002D5F0E">
            <w:pPr>
              <w:spacing w:line="200" w:lineRule="exact"/>
              <w:rPr>
                <w:sz w:val="2"/>
                <w:lang w:val="sr-Cyrl-CS"/>
              </w:rPr>
            </w:pPr>
          </w:p>
          <w:p w:rsidR="002D5F0E" w:rsidRPr="00A67FF8" w:rsidRDefault="002D5F0E" w:rsidP="002D5F0E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0E" w:rsidRPr="00A67FF8" w:rsidRDefault="002D5F0E" w:rsidP="004108A8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2D5F0E" w:rsidRPr="00A67FF8" w:rsidRDefault="002D5F0E" w:rsidP="004108A8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6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2D5F0E" w:rsidRPr="00A67FF8" w:rsidRDefault="002D5F0E" w:rsidP="002D5F0E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2D5F0E" w:rsidRPr="00A67FF8" w:rsidRDefault="002D5F0E" w:rsidP="002D5F0E">
            <w:pPr>
              <w:spacing w:line="200" w:lineRule="exact"/>
              <w:rPr>
                <w:lang w:val="sr-Cyrl-CS"/>
              </w:rPr>
            </w:pPr>
          </w:p>
          <w:p w:rsidR="002D5F0E" w:rsidRPr="00A67FF8" w:rsidRDefault="002D5F0E" w:rsidP="002D5F0E">
            <w:pPr>
              <w:spacing w:line="200" w:lineRule="exact"/>
              <w:rPr>
                <w:lang w:val="sr-Cyrl-CS"/>
              </w:rPr>
            </w:pPr>
          </w:p>
          <w:p w:rsidR="002D5F0E" w:rsidRPr="00A67FF8" w:rsidRDefault="002D5F0E" w:rsidP="002D5F0E">
            <w:pPr>
              <w:spacing w:line="200" w:lineRule="exact"/>
              <w:rPr>
                <w:lang w:val="sr-Cyrl-CS"/>
              </w:rPr>
            </w:pPr>
          </w:p>
          <w:p w:rsidR="002D5F0E" w:rsidRPr="00A67FF8" w:rsidRDefault="002D5F0E" w:rsidP="002D5F0E">
            <w:pPr>
              <w:spacing w:before="57"/>
              <w:ind w:left="52"/>
              <w:rPr>
                <w:i/>
                <w:spacing w:val="2"/>
                <w:sz w:val="6"/>
                <w:szCs w:val="19"/>
                <w:lang w:val="sr-Cyrl-CS"/>
              </w:rPr>
            </w:pPr>
          </w:p>
          <w:p w:rsidR="002D5F0E" w:rsidRPr="00A67FF8" w:rsidRDefault="002D5F0E" w:rsidP="002D5F0E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0E" w:rsidRPr="00A67FF8" w:rsidRDefault="002D5F0E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0E" w:rsidRPr="00A67FF8" w:rsidRDefault="002D5F0E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</w:t>
            </w:r>
            <w:r w:rsidR="00887F0B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9709C5" w:rsidRPr="00A67FF8" w:rsidTr="00237788">
        <w:trPr>
          <w:gridBefore w:val="1"/>
          <w:gridAfter w:val="1"/>
          <w:wBefore w:w="9" w:type="dxa"/>
          <w:wAfter w:w="14" w:type="dxa"/>
          <w:trHeight w:val="4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C5" w:rsidRPr="00A67FF8" w:rsidRDefault="009709C5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1.1.4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C5" w:rsidRPr="00A67FF8" w:rsidRDefault="009709C5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C5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Сви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пшти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ajaj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ступни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 a</w:t>
            </w:r>
            <w:r>
              <w:rPr>
                <w:rFonts w:cs="Times New Roman"/>
                <w:sz w:val="19"/>
                <w:szCs w:val="19"/>
                <w:lang w:val="sr-Cyrl-CS"/>
              </w:rPr>
              <w:t>журир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e/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ћих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 (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виш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љу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709C5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C5" w:rsidRPr="00A67FF8" w:rsidRDefault="009709C5" w:rsidP="004108A8">
            <w:pPr>
              <w:spacing w:before="61" w:line="252" w:lineRule="auto"/>
              <w:ind w:left="47" w:right="6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887F0B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ад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ак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ћих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 xml:space="preserve">са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ћношћу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ад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ину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 xml:space="preserve">ем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мат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ну инт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трани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ц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</w:p>
          <w:p w:rsidR="009709C5" w:rsidRPr="00A67FF8" w:rsidRDefault="009709C5" w:rsidP="004108A8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9709C5" w:rsidRPr="00A67FF8" w:rsidRDefault="009709C5" w:rsidP="004108A8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9709C5" w:rsidRPr="00A67FF8" w:rsidRDefault="009709C5" w:rsidP="004108A8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9709C5" w:rsidRPr="00A67FF8" w:rsidRDefault="009709C5" w:rsidP="004108A8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9709C5" w:rsidRPr="00A67FF8" w:rsidRDefault="009709C5" w:rsidP="004108A8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9709C5" w:rsidRPr="00A67FF8" w:rsidRDefault="009709C5" w:rsidP="004108A8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9709C5" w:rsidRPr="00A67FF8" w:rsidRDefault="009709C5" w:rsidP="004108A8">
            <w:pPr>
              <w:spacing w:line="252" w:lineRule="auto"/>
              <w:ind w:left="47" w:right="16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887F0B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рират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C5" w:rsidRPr="00A67FF8" w:rsidRDefault="009709C5" w:rsidP="004108A8">
            <w:pPr>
              <w:spacing w:before="61" w:line="252" w:lineRule="auto"/>
              <w:ind w:left="47" w:right="8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="00887F0B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трани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ц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</w:p>
          <w:p w:rsidR="009709C5" w:rsidRPr="00A67FF8" w:rsidRDefault="009709C5" w:rsidP="004108A8">
            <w:pPr>
              <w:spacing w:before="2" w:line="160" w:lineRule="exact"/>
              <w:rPr>
                <w:sz w:val="16"/>
                <w:szCs w:val="16"/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52" w:lineRule="auto"/>
              <w:ind w:left="47" w:right="83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рирани 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рам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C5" w:rsidRPr="00A67FF8" w:rsidRDefault="009709C5" w:rsidP="004108A8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i/>
                <w:spacing w:val="-4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9709C5" w:rsidRPr="00A67FF8" w:rsidRDefault="009709C5" w:rsidP="004108A8">
            <w:pPr>
              <w:spacing w:line="140" w:lineRule="exact"/>
              <w:rPr>
                <w:sz w:val="15"/>
                <w:szCs w:val="15"/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9709C5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C5" w:rsidRPr="00A67FF8" w:rsidRDefault="009709C5" w:rsidP="004108A8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9709C5" w:rsidRPr="00A67FF8" w:rsidRDefault="009709C5" w:rsidP="004108A8">
            <w:pPr>
              <w:spacing w:before="10" w:line="100" w:lineRule="exact"/>
              <w:rPr>
                <w:sz w:val="11"/>
                <w:szCs w:val="11"/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9709C5" w:rsidRPr="00A67FF8" w:rsidRDefault="009709C5" w:rsidP="004108A8">
            <w:pPr>
              <w:spacing w:line="200" w:lineRule="exact"/>
              <w:rPr>
                <w:lang w:val="sr-Cyrl-CS"/>
              </w:rPr>
            </w:pPr>
          </w:p>
          <w:p w:rsidR="00DD5A3A" w:rsidRPr="00A67FF8" w:rsidRDefault="00DD5A3A" w:rsidP="009709C5">
            <w:pPr>
              <w:spacing w:line="252" w:lineRule="auto"/>
              <w:ind w:left="-66" w:right="-84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9709C5" w:rsidRPr="00A67FF8" w:rsidRDefault="009709C5" w:rsidP="009709C5">
            <w:pPr>
              <w:spacing w:line="252" w:lineRule="auto"/>
              <w:ind w:left="-66" w:right="-84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. </w:t>
            </w:r>
            <w:r w:rsidRPr="00A67FF8">
              <w:rPr>
                <w:i/>
                <w:spacing w:val="-5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онтин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иран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C5" w:rsidRPr="00A67FF8" w:rsidRDefault="009709C5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C5" w:rsidRPr="00A67FF8" w:rsidRDefault="009709C5" w:rsidP="009709C5">
            <w:pPr>
              <w:spacing w:before="61" w:line="250" w:lineRule="auto"/>
              <w:ind w:left="52" w:right="9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имично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9709C5" w:rsidRPr="00A67FF8" w:rsidRDefault="009709C5" w:rsidP="009709C5">
            <w:pPr>
              <w:spacing w:before="13" w:line="220" w:lineRule="exact"/>
              <w:rPr>
                <w:sz w:val="22"/>
                <w:lang w:val="sr-Cyrl-CS"/>
              </w:rPr>
            </w:pPr>
          </w:p>
          <w:p w:rsidR="009709C5" w:rsidRPr="00A67FF8" w:rsidRDefault="009709C5" w:rsidP="009709C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тн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аци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то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4108A8" w:rsidRPr="00A67FF8" w:rsidTr="00237788">
        <w:trPr>
          <w:gridBefore w:val="1"/>
          <w:gridAfter w:val="1"/>
          <w:wBefore w:w="9" w:type="dxa"/>
          <w:wAfter w:w="14" w:type="dxa"/>
          <w:trHeight w:val="4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1.1.5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цифичн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циљн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груп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(a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л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e),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рмишу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циљн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груп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циљн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вршити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lastRenderedPageBreak/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лидит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o);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циљних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lastRenderedPageBreak/>
              <w:t xml:space="preserve">Израдити нацрт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циљн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вршити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lastRenderedPageBreak/>
              <w:t>инф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лним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писим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DD5A3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lastRenderedPageBreak/>
              <w:t>1. Израђен нацрт општег акта.</w:t>
            </w:r>
          </w:p>
          <w:p w:rsidR="004108A8" w:rsidRPr="00A67FF8" w:rsidRDefault="004108A8" w:rsidP="00DD5A3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  <w:p w:rsidR="004108A8" w:rsidRPr="00A67FF8" w:rsidRDefault="004108A8" w:rsidP="00DD5A3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  <w:p w:rsidR="004108A8" w:rsidRPr="00A67FF8" w:rsidRDefault="004108A8" w:rsidP="00DD5A3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  <w:p w:rsidR="004108A8" w:rsidRPr="00A67FF8" w:rsidRDefault="004108A8" w:rsidP="00DD5A3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  <w:p w:rsidR="004108A8" w:rsidRPr="00A67FF8" w:rsidRDefault="004108A8" w:rsidP="00DD5A3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  <w:p w:rsidR="004108A8" w:rsidRPr="00A67FF8" w:rsidRDefault="004108A8" w:rsidP="00DD5A3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  <w:p w:rsidR="004108A8" w:rsidRPr="00A67FF8" w:rsidRDefault="004108A8" w:rsidP="00DD5A3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  <w:p w:rsidR="004108A8" w:rsidRPr="00A67FF8" w:rsidRDefault="004108A8" w:rsidP="00DD5A3A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spacing w:line="253" w:lineRule="auto"/>
              <w:ind w:left="47" w:right="1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spacing w:line="253" w:lineRule="auto"/>
              <w:ind w:left="47" w:right="1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4108A8" w:rsidRPr="00A67FF8" w:rsidRDefault="004108A8" w:rsidP="004108A8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4108A8" w:rsidRPr="00A67FF8" w:rsidRDefault="004108A8" w:rsidP="004108A8">
            <w:pPr>
              <w:spacing w:before="57" w:line="253" w:lineRule="auto"/>
              <w:ind w:left="47" w:right="25"/>
              <w:rPr>
                <w:i/>
                <w:spacing w:val="2"/>
                <w:sz w:val="6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pStyle w:val="TableContents"/>
              <w:snapToGrid w:val="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pStyle w:val="TableContents"/>
              <w:snapToGrid w:val="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4108A8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4108A8" w:rsidRPr="00A67FF8" w:rsidRDefault="004108A8" w:rsidP="004108A8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4108A8" w:rsidRPr="00A67FF8" w:rsidRDefault="004108A8" w:rsidP="004108A8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4108A8" w:rsidRPr="00A67FF8" w:rsidRDefault="004108A8" w:rsidP="004108A8">
            <w:pPr>
              <w:spacing w:line="200" w:lineRule="exact"/>
              <w:rPr>
                <w:sz w:val="2"/>
                <w:lang w:val="sr-Cyrl-CS"/>
              </w:rPr>
            </w:pPr>
          </w:p>
          <w:p w:rsidR="004108A8" w:rsidRPr="00A67FF8" w:rsidRDefault="004108A8" w:rsidP="004108A8">
            <w:pPr>
              <w:spacing w:line="200" w:lineRule="exact"/>
              <w:rPr>
                <w:sz w:val="2"/>
                <w:lang w:val="sr-Cyrl-CS"/>
              </w:rPr>
            </w:pPr>
          </w:p>
          <w:p w:rsidR="004108A8" w:rsidRPr="00A67FF8" w:rsidRDefault="004108A8" w:rsidP="004108A8">
            <w:pPr>
              <w:spacing w:before="57"/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4108A8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4108A8" w:rsidRPr="00A67FF8" w:rsidRDefault="004108A8" w:rsidP="004108A8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6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87F0B" w:rsidRDefault="00887F0B" w:rsidP="004108A8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4108A8" w:rsidRPr="00A67FF8" w:rsidRDefault="004108A8" w:rsidP="004108A8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4108A8" w:rsidRPr="00A67FF8" w:rsidRDefault="004108A8" w:rsidP="004108A8">
            <w:pPr>
              <w:spacing w:line="200" w:lineRule="exact"/>
              <w:rPr>
                <w:lang w:val="sr-Cyrl-CS"/>
              </w:rPr>
            </w:pPr>
          </w:p>
          <w:p w:rsidR="004108A8" w:rsidRPr="00A67FF8" w:rsidRDefault="004108A8" w:rsidP="004108A8">
            <w:pPr>
              <w:spacing w:line="200" w:lineRule="exact"/>
              <w:rPr>
                <w:lang w:val="sr-Cyrl-CS"/>
              </w:rPr>
            </w:pPr>
          </w:p>
          <w:p w:rsidR="004108A8" w:rsidRPr="00A67FF8" w:rsidRDefault="004108A8" w:rsidP="004108A8">
            <w:pPr>
              <w:spacing w:line="200" w:lineRule="exact"/>
              <w:rPr>
                <w:lang w:val="sr-Cyrl-CS"/>
              </w:rPr>
            </w:pPr>
          </w:p>
          <w:p w:rsidR="004108A8" w:rsidRPr="00A67FF8" w:rsidRDefault="004108A8" w:rsidP="004108A8">
            <w:pPr>
              <w:spacing w:before="57"/>
              <w:ind w:left="52"/>
              <w:rPr>
                <w:i/>
                <w:spacing w:val="2"/>
                <w:sz w:val="6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spacing w:before="57"/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4108A8" w:rsidRPr="00A67FF8" w:rsidRDefault="004108A8" w:rsidP="004108A8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A8" w:rsidRPr="00A67FF8" w:rsidRDefault="004108A8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</w:tr>
      <w:tr w:rsidR="004108A8" w:rsidRPr="00A67FF8" w:rsidTr="00237788">
        <w:trPr>
          <w:gridBefore w:val="1"/>
          <w:gridAfter w:val="1"/>
          <w:wBefore w:w="9" w:type="dxa"/>
          <w:wAfter w:w="14" w:type="dxa"/>
          <w:trHeight w:val="4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1.1.6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a/o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a/e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aj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утич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жив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рит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4108A8">
            <w:pPr>
              <w:spacing w:before="57" w:line="252" w:lineRule="auto"/>
              <w:ind w:left="47" w:right="10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чинит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зве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прим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 пропи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 xml:space="preserve">са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за 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ј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траници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o</w:t>
            </w:r>
            <w:r w:rsidR="00887F0B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пштин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4108A8">
            <w:pPr>
              <w:spacing w:before="57" w:line="253" w:lineRule="auto"/>
              <w:ind w:left="47" w:right="37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чињ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ш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ј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4108A8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4108A8">
            <w:pPr>
              <w:spacing w:before="57" w:line="253" w:lineRule="auto"/>
              <w:ind w:left="52" w:right="5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5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онтин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иран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од</w:t>
            </w:r>
          </w:p>
          <w:p w:rsidR="004108A8" w:rsidRPr="00A67FF8" w:rsidRDefault="004108A8" w:rsidP="004108A8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2020.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A8" w:rsidRPr="00A67FF8" w:rsidRDefault="004108A8" w:rsidP="00352AB5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</w:tr>
      <w:tr w:rsidR="0010628A" w:rsidRPr="00A67FF8" w:rsidTr="00237788">
        <w:tc>
          <w:tcPr>
            <w:tcW w:w="14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1.2. 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ткл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ризици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рупци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кр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ув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ђ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х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низ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спр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ч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aja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 „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љ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ним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“,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сн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 „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др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дишт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“</w:t>
            </w:r>
          </w:p>
        </w:tc>
      </w:tr>
      <w:tr w:rsidR="0010628A" w:rsidRPr="00A67FF8" w:rsidTr="00237788">
        <w:trPr>
          <w:trHeight w:val="422"/>
        </w:trPr>
        <w:tc>
          <w:tcPr>
            <w:tcW w:w="8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4108A8" w:rsidRPr="00A67FF8" w:rsidTr="00237788">
        <w:trPr>
          <w:trHeight w:val="422"/>
        </w:trPr>
        <w:tc>
          <w:tcPr>
            <w:tcW w:w="8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887F0B" w:rsidP="00352AB5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низми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08A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усв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aja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њ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 „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пр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пис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пр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љ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ним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циљ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м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“, 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дн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сн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 „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пр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пис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др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дишт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м</w:t>
            </w:r>
            <w:r w:rsidR="004108A8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“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A8" w:rsidRPr="00A67FF8" w:rsidRDefault="004108A8" w:rsidP="004108A8">
            <w:pPr>
              <w:spacing w:before="61"/>
              <w:ind w:left="4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A8" w:rsidRPr="00A67FF8" w:rsidRDefault="004108A8" w:rsidP="004108A8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опу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Ада</w:t>
            </w:r>
          </w:p>
        </w:tc>
      </w:tr>
      <w:tr w:rsidR="0010628A" w:rsidRPr="00A67FF8" w:rsidTr="00237788">
        <w:trPr>
          <w:trHeight w:val="422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зив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испуњ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кв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лит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Индик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ри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тр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бни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10628A" w:rsidRPr="00A67FF8" w:rsidTr="00237788">
        <w:trPr>
          <w:trHeight w:val="422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1.2.1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вљив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пштих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10628A" w:rsidP="00237788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пштинск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)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прилик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скупштину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пштинск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/o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смислу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рбу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je)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10628A" w:rsidRPr="00A67FF8" w:rsidRDefault="00887F0B" w:rsidP="00237788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вих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887F0B" w:rsidP="00147BAE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ити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пун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тут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пштин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ћ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вити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функци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зни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прилик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уч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пштих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скупштину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пштинск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ћ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бл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/o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лиц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смислу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 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нци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рбу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тив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рупци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je)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прив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тни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рист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рист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ђ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груп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ђ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a;</w:t>
            </w:r>
          </w:p>
          <w:p w:rsidR="0010628A" w:rsidRPr="00A67FF8" w:rsidRDefault="00887F0B" w:rsidP="00147BAE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вити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гист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вих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a.</w:t>
            </w:r>
          </w:p>
          <w:p w:rsidR="0010628A" w:rsidRPr="00A67FF8" w:rsidRDefault="00887F0B" w:rsidP="00147BAE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групу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узр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пун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тут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груп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a.</w:t>
            </w:r>
          </w:p>
          <w:p w:rsidR="0010628A" w:rsidRPr="00A67FF8" w:rsidRDefault="00887F0B" w:rsidP="00352AB5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пун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тут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пштин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a;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гист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функци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дник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Скупштин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пштин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10628A" w:rsidP="004108A8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3</w:t>
            </w:r>
            <w:r w:rsidR="004108A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0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.</w:t>
            </w:r>
            <w:r w:rsidR="004108A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06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.201</w:t>
            </w:r>
            <w:r w:rsidR="004108A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8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</w:tc>
      </w:tr>
      <w:tr w:rsidR="0010628A" w:rsidRPr="00A67FF8" w:rsidTr="00237788">
        <w:trPr>
          <w:trHeight w:val="422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1.2.2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887F0B" w:rsidP="00381E01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нкци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нгу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нкци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скупштин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e/o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пштинск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10628A" w:rsidRPr="00A67FF8" w:rsidRDefault="00887F0B" w:rsidP="00381E01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: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диниц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изврш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крш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a;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крш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вих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4108A8" w:rsidP="004108A8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тич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су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понашањ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="00CB3E0C"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фун</w:t>
            </w:r>
            <w:r w:rsidR="00CB3E0C"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="00CB3E0C"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цион</w:t>
            </w:r>
            <w:r w:rsidR="00CB3E0C"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="00CB3E0C"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="00CB3E0C"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spacing w:val="-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општине Ада пропи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lastRenderedPageBreak/>
              <w:t>ус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 при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атног инт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4108A8" w:rsidP="004108A8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Д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тич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су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понашањ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="00CB3E0C"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фун</w:t>
            </w:r>
            <w:r w:rsidR="00CB3E0C"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="00CB3E0C"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цион</w:t>
            </w:r>
            <w:r w:rsidR="00CB3E0C"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="00CB3E0C"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="00CB3E0C"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spacing w:val="-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општине Ада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8A8" w:rsidRPr="00A67FF8" w:rsidRDefault="004108A8" w:rsidP="004108A8">
            <w:pPr>
              <w:pStyle w:val="TableContents"/>
              <w:rPr>
                <w:i/>
                <w:spacing w:val="-4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lastRenderedPageBreak/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10628A" w:rsidRPr="00A67FF8" w:rsidRDefault="004108A8" w:rsidP="004108A8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 xml:space="preserve">Општинско веће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4108A8" w:rsidP="00352AB5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8A" w:rsidRPr="00A67FF8" w:rsidRDefault="004108A8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- а</w:t>
            </w:r>
          </w:p>
        </w:tc>
      </w:tr>
      <w:tr w:rsidR="0010628A" w:rsidRPr="00A67FF8" w:rsidTr="00237788">
        <w:trPr>
          <w:trHeight w:val="422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1.2.3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28A" w:rsidRPr="00A67FF8" w:rsidRDefault="00887F0B" w:rsidP="00AC1FBF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црт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бним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штић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тним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887F0B" w:rsidP="00381E01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ућ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упутств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црт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лних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бним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штић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тним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индик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2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квиру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циљ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1.1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ojoj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ђ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ж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држи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887F0B" w:rsidP="00AC1FBF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групу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пун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вник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O.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ити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пун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вник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Скупштин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пштин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држину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ж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пис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Скупштин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сврт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зл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ж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887F0B" w:rsidP="00812009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Им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груп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a.</w:t>
            </w:r>
          </w:p>
          <w:p w:rsidR="0010628A" w:rsidRPr="00A67FF8" w:rsidRDefault="00887F0B" w:rsidP="00812009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изм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пун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вник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887F0B" w:rsidP="00352AB5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дс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дник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Скупштин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пштин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D52C59" w:rsidP="00D52C59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30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06.2018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дин</w:t>
            </w:r>
            <w:r w:rsidR="0010628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8A" w:rsidRPr="00A67FF8" w:rsidRDefault="0010628A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</w:tc>
      </w:tr>
    </w:tbl>
    <w:p w:rsidR="00130A3A" w:rsidRPr="00A67FF8" w:rsidRDefault="00130A3A" w:rsidP="00001447">
      <w:pPr>
        <w:pStyle w:val="Szvegtrzs"/>
        <w:spacing w:after="0"/>
        <w:rPr>
          <w:sz w:val="19"/>
          <w:szCs w:val="19"/>
          <w:lang w:val="sr-Cyrl-CS"/>
        </w:rPr>
      </w:pPr>
    </w:p>
    <w:p w:rsidR="00130A3A" w:rsidRPr="00A67FF8" w:rsidRDefault="00130A3A">
      <w:pPr>
        <w:widowControl/>
        <w:suppressAutoHyphens w:val="0"/>
        <w:rPr>
          <w:sz w:val="19"/>
          <w:szCs w:val="19"/>
          <w:lang w:val="sr-Cyrl-CS"/>
        </w:rPr>
      </w:pPr>
    </w:p>
    <w:tbl>
      <w:tblPr>
        <w:tblW w:w="1467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1333"/>
        <w:gridCol w:w="2619"/>
        <w:gridCol w:w="1890"/>
        <w:gridCol w:w="1524"/>
        <w:gridCol w:w="1691"/>
        <w:gridCol w:w="377"/>
        <w:gridCol w:w="962"/>
        <w:gridCol w:w="1800"/>
        <w:gridCol w:w="1830"/>
      </w:tblGrid>
      <w:tr w:rsidR="00130A3A" w:rsidRPr="00A67FF8" w:rsidTr="00130A3A">
        <w:tc>
          <w:tcPr>
            <w:tcW w:w="14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3A" w:rsidRPr="00A67FF8" w:rsidRDefault="00887F0B" w:rsidP="00130A3A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1.3. 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ткл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ризици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рупци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кр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ув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ђ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30A3A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х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низ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спр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ч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усв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држ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ризик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рупци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je</w:t>
            </w:r>
          </w:p>
        </w:tc>
      </w:tr>
      <w:tr w:rsidR="00130A3A" w:rsidRPr="00A67FF8" w:rsidTr="00130A3A">
        <w:trPr>
          <w:trHeight w:val="422"/>
        </w:trPr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D52C59" w:rsidRPr="00A67FF8" w:rsidTr="00130A3A">
        <w:trPr>
          <w:trHeight w:val="341"/>
        </w:trPr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59" w:rsidRPr="00A67FF8" w:rsidRDefault="00887F0B" w:rsidP="00352AB5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низми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усв</w:t>
            </w:r>
            <w:r w:rsidR="00D52C59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aja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њ</w:t>
            </w:r>
            <w:r w:rsidR="00D52C59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D52C5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59" w:rsidRPr="00A67FF8" w:rsidRDefault="00D52C59" w:rsidP="00D52C59">
            <w:pPr>
              <w:spacing w:before="57" w:line="253" w:lineRule="auto"/>
              <w:ind w:left="47" w:right="33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да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ад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у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59" w:rsidRPr="00A67FF8" w:rsidRDefault="00D52C59" w:rsidP="00D52C59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опу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О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пштинског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већ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 Ада</w:t>
            </w:r>
          </w:p>
        </w:tc>
      </w:tr>
      <w:tr w:rsidR="00130A3A" w:rsidRPr="00A67FF8" w:rsidTr="00130A3A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зив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испуњ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кв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лит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30A3A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A" w:rsidRPr="00A67FF8" w:rsidRDefault="00130A3A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Индик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ри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0A3A" w:rsidRPr="00A67FF8" w:rsidRDefault="00130A3A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тр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бни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3A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130A3A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D52C59" w:rsidRPr="00A67FF8" w:rsidTr="00130A3A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59" w:rsidRPr="00A67FF8" w:rsidRDefault="00D52C59" w:rsidP="00352AB5">
            <w:pPr>
              <w:pStyle w:val="TableContents"/>
              <w:snapToGrid w:val="0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1.3.1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59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угр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ризицим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59" w:rsidRPr="00A67FF8" w:rsidRDefault="00887F0B" w:rsidP="00EA14D9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тп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шћу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e/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лизу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лним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a;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шћу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црт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прилик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писим</w:t>
            </w:r>
            <w:r w:rsidR="00D52C59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59" w:rsidRPr="00A67FF8" w:rsidRDefault="00D52C59" w:rsidP="00271651">
            <w:pPr>
              <w:spacing w:before="61" w:line="252" w:lineRule="auto"/>
              <w:ind w:left="47" w:right="23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ник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Општинског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 xml:space="preserve">општине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Ада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љања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,</w:t>
            </w:r>
          </w:p>
          <w:p w:rsidR="00D52C59" w:rsidRPr="00A67FF8" w:rsidRDefault="00D52C59" w:rsidP="00271651">
            <w:pPr>
              <w:spacing w:before="1" w:line="253" w:lineRule="auto"/>
              <w:ind w:left="47" w:right="8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зу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пци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чињ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од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тран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над</w:t>
            </w:r>
            <w:r w:rsidRPr="00A67FF8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кв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зу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C59" w:rsidRPr="00A67FF8" w:rsidRDefault="00D52C59" w:rsidP="00271651">
            <w:pPr>
              <w:spacing w:before="61" w:line="252" w:lineRule="auto"/>
              <w:ind w:left="47" w:right="7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ник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Општинског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 Ада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љања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зу</w:t>
            </w:r>
          </w:p>
          <w:p w:rsidR="00D52C59" w:rsidRPr="00A67FF8" w:rsidRDefault="00D52C59" w:rsidP="00271651">
            <w:pPr>
              <w:spacing w:before="1" w:line="252" w:lineRule="auto"/>
              <w:ind w:left="47" w:right="6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од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пци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чињ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од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тран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над</w:t>
            </w:r>
            <w:r w:rsidRPr="00A67FF8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кв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зу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C59" w:rsidRPr="00A67FF8" w:rsidRDefault="00D52C59" w:rsidP="00271651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,</w:t>
            </w:r>
          </w:p>
          <w:p w:rsidR="00D52C59" w:rsidRPr="00A67FF8" w:rsidRDefault="00D52C59" w:rsidP="0027165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59" w:rsidRPr="00A67FF8" w:rsidRDefault="00D52C59" w:rsidP="00271651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59" w:rsidRPr="00A67FF8" w:rsidRDefault="00D52C59" w:rsidP="00271651">
            <w:pPr>
              <w:rPr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59" w:rsidRPr="00A67FF8" w:rsidRDefault="00D52C59" w:rsidP="00271651">
            <w:pPr>
              <w:spacing w:before="61" w:line="253" w:lineRule="auto"/>
              <w:ind w:left="52" w:right="9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- а</w:t>
            </w:r>
          </w:p>
        </w:tc>
      </w:tr>
    </w:tbl>
    <w:p w:rsidR="00BA0178" w:rsidRPr="00A67FF8" w:rsidRDefault="00BA0178" w:rsidP="00001447">
      <w:pPr>
        <w:pStyle w:val="Szvegtrzs"/>
        <w:spacing w:after="0"/>
        <w:rPr>
          <w:sz w:val="19"/>
          <w:szCs w:val="19"/>
          <w:lang w:val="sr-Cyrl-CS"/>
        </w:rPr>
      </w:pPr>
    </w:p>
    <w:p w:rsidR="00BA0178" w:rsidRPr="00A67FF8" w:rsidRDefault="00BA0178">
      <w:pPr>
        <w:widowControl/>
        <w:suppressAutoHyphens w:val="0"/>
        <w:rPr>
          <w:sz w:val="19"/>
          <w:szCs w:val="19"/>
          <w:lang w:val="sr-Cyrl-CS"/>
        </w:rPr>
      </w:pPr>
    </w:p>
    <w:tbl>
      <w:tblPr>
        <w:tblW w:w="14645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45"/>
      </w:tblGrid>
      <w:tr w:rsidR="00BA0178" w:rsidRPr="00A67FF8" w:rsidTr="00BA0178">
        <w:tc>
          <w:tcPr>
            <w:tcW w:w="1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0178" w:rsidRPr="00A67FF8" w:rsidRDefault="00BA0178" w:rsidP="00352AB5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0" w:name="_Toc479078840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2: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</w:t>
            </w:r>
            <w:bookmarkEnd w:id="0"/>
          </w:p>
        </w:tc>
      </w:tr>
      <w:tr w:rsidR="00BA0178" w:rsidRPr="00A67FF8" w:rsidTr="00BA0178">
        <w:tc>
          <w:tcPr>
            <w:tcW w:w="1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0178" w:rsidRPr="00A67FF8" w:rsidRDefault="00BA0178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присут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смислу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рбу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 (“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”,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97/08, 53/10, 66/11 -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67/13 -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112/13 -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нтичн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8/15 -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).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длучу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пштих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je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пшти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нкур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људск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људи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чким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рским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фских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пул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ситу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држи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кључн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(ja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цивилн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цифичн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je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lastRenderedPageBreak/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гитимит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утичу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присутни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нужн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ницим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</w:p>
          <w:p w:rsidR="00BA0178" w:rsidRPr="00A67FF8" w:rsidRDefault="00BA0178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BA0178" w:rsidRPr="00A67FF8" w:rsidRDefault="00887F0B" w:rsidP="00352AB5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лним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нтим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ув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пит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квих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пшт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aje.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дниц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први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упућив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двиђ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A017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e.</w:t>
            </w:r>
          </w:p>
        </w:tc>
      </w:tr>
    </w:tbl>
    <w:p w:rsidR="00D52C59" w:rsidRPr="00A67FF8" w:rsidRDefault="00D52C59" w:rsidP="00D52C59">
      <w:pPr>
        <w:ind w:right="211"/>
        <w:jc w:val="both"/>
        <w:rPr>
          <w:i/>
          <w:spacing w:val="29"/>
          <w:sz w:val="19"/>
          <w:szCs w:val="19"/>
          <w:lang w:val="sr-Cyrl-CS"/>
        </w:rPr>
      </w:pPr>
      <w:r w:rsidRPr="00A67FF8">
        <w:rPr>
          <w:i/>
          <w:spacing w:val="2"/>
          <w:sz w:val="19"/>
          <w:szCs w:val="19"/>
          <w:lang w:val="sr-Cyrl-CS"/>
        </w:rPr>
        <w:lastRenderedPageBreak/>
        <w:t>О</w:t>
      </w:r>
      <w:r w:rsidRPr="00A67FF8">
        <w:rPr>
          <w:i/>
          <w:sz w:val="19"/>
          <w:szCs w:val="19"/>
          <w:lang w:val="sr-Cyrl-CS"/>
        </w:rPr>
        <w:t>ва</w:t>
      </w:r>
      <w:r w:rsidRPr="00A67FF8">
        <w:rPr>
          <w:i/>
          <w:spacing w:val="13"/>
          <w:sz w:val="19"/>
          <w:szCs w:val="19"/>
          <w:lang w:val="sr-Cyrl-CS"/>
        </w:rPr>
        <w:t xml:space="preserve"> </w:t>
      </w:r>
      <w:r w:rsidRPr="00A67FF8">
        <w:rPr>
          <w:i/>
          <w:spacing w:val="-1"/>
          <w:sz w:val="19"/>
          <w:szCs w:val="19"/>
          <w:lang w:val="sr-Cyrl-CS"/>
        </w:rPr>
        <w:t>о</w:t>
      </w:r>
      <w:r w:rsidRPr="00A67FF8">
        <w:rPr>
          <w:i/>
          <w:spacing w:val="-3"/>
          <w:sz w:val="19"/>
          <w:szCs w:val="19"/>
          <w:lang w:val="sr-Cyrl-CS"/>
        </w:rPr>
        <w:t>б</w:t>
      </w:r>
      <w:r w:rsidRPr="00A67FF8">
        <w:rPr>
          <w:i/>
          <w:spacing w:val="4"/>
          <w:sz w:val="19"/>
          <w:szCs w:val="19"/>
          <w:lang w:val="sr-Cyrl-CS"/>
        </w:rPr>
        <w:t>л</w:t>
      </w:r>
      <w:r w:rsidRPr="00A67FF8">
        <w:rPr>
          <w:i/>
          <w:spacing w:val="2"/>
          <w:sz w:val="19"/>
          <w:szCs w:val="19"/>
          <w:lang w:val="sr-Cyrl-CS"/>
        </w:rPr>
        <w:t>а</w:t>
      </w:r>
      <w:r w:rsidRPr="00A67FF8">
        <w:rPr>
          <w:i/>
          <w:spacing w:val="1"/>
          <w:sz w:val="19"/>
          <w:szCs w:val="19"/>
          <w:lang w:val="sr-Cyrl-CS"/>
        </w:rPr>
        <w:t>с</w:t>
      </w:r>
      <w:r w:rsidRPr="00A67FF8">
        <w:rPr>
          <w:i/>
          <w:sz w:val="19"/>
          <w:szCs w:val="19"/>
          <w:lang w:val="sr-Cyrl-CS"/>
        </w:rPr>
        <w:t>т</w:t>
      </w:r>
      <w:r w:rsidRPr="00A67FF8">
        <w:rPr>
          <w:i/>
          <w:spacing w:val="23"/>
          <w:sz w:val="19"/>
          <w:szCs w:val="19"/>
          <w:lang w:val="sr-Cyrl-CS"/>
        </w:rPr>
        <w:t xml:space="preserve"> </w:t>
      </w:r>
      <w:r w:rsidRPr="00A67FF8">
        <w:rPr>
          <w:i/>
          <w:spacing w:val="-1"/>
          <w:sz w:val="19"/>
          <w:szCs w:val="19"/>
          <w:lang w:val="sr-Cyrl-CS"/>
        </w:rPr>
        <w:t>с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ра</w:t>
      </w:r>
      <w:r w:rsidRPr="00A67FF8">
        <w:rPr>
          <w:i/>
          <w:spacing w:val="1"/>
          <w:sz w:val="19"/>
          <w:szCs w:val="19"/>
          <w:lang w:val="sr-Cyrl-CS"/>
        </w:rPr>
        <w:t>з</w:t>
      </w:r>
      <w:r w:rsidRPr="00A67FF8">
        <w:rPr>
          <w:i/>
          <w:spacing w:val="2"/>
          <w:sz w:val="19"/>
          <w:szCs w:val="19"/>
          <w:lang w:val="sr-Cyrl-CS"/>
        </w:rPr>
        <w:t>рађ</w:t>
      </w:r>
      <w:r w:rsidRPr="00A67FF8">
        <w:rPr>
          <w:i/>
          <w:spacing w:val="1"/>
          <w:sz w:val="19"/>
          <w:szCs w:val="19"/>
          <w:lang w:val="sr-Cyrl-CS"/>
        </w:rPr>
        <w:t>уј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27"/>
          <w:sz w:val="19"/>
          <w:szCs w:val="19"/>
          <w:lang w:val="sr-Cyrl-CS"/>
        </w:rPr>
        <w:t xml:space="preserve"> </w:t>
      </w:r>
      <w:r w:rsidRPr="00A67FF8">
        <w:rPr>
          <w:i/>
          <w:sz w:val="19"/>
          <w:szCs w:val="19"/>
          <w:lang w:val="sr-Cyrl-CS"/>
        </w:rPr>
        <w:t>у</w:t>
      </w:r>
      <w:r w:rsidRPr="00A67FF8">
        <w:rPr>
          <w:i/>
          <w:spacing w:val="7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Л</w:t>
      </w:r>
      <w:r w:rsidRPr="00A67FF8">
        <w:rPr>
          <w:i/>
          <w:spacing w:val="-3"/>
          <w:sz w:val="19"/>
          <w:szCs w:val="19"/>
          <w:lang w:val="sr-Cyrl-CS"/>
        </w:rPr>
        <w:t>А</w:t>
      </w:r>
      <w:r w:rsidRPr="00A67FF8">
        <w:rPr>
          <w:i/>
          <w:spacing w:val="3"/>
          <w:sz w:val="19"/>
          <w:szCs w:val="19"/>
          <w:lang w:val="sr-Cyrl-CS"/>
        </w:rPr>
        <w:t>П</w:t>
      </w:r>
      <w:r w:rsidRPr="00A67FF8">
        <w:rPr>
          <w:i/>
          <w:spacing w:val="1"/>
          <w:sz w:val="19"/>
          <w:szCs w:val="19"/>
          <w:lang w:val="sr-Cyrl-CS"/>
        </w:rPr>
        <w:t>-</w:t>
      </w:r>
      <w:r w:rsidRPr="00A67FF8">
        <w:rPr>
          <w:i/>
          <w:sz w:val="19"/>
          <w:szCs w:val="19"/>
          <w:lang w:val="sr-Cyrl-CS"/>
        </w:rPr>
        <w:t>у</w:t>
      </w:r>
      <w:r w:rsidRPr="00A67FF8">
        <w:rPr>
          <w:i/>
          <w:spacing w:val="20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пошт</w:t>
      </w:r>
      <w:r w:rsidRPr="00A67FF8">
        <w:rPr>
          <w:i/>
          <w:sz w:val="19"/>
          <w:szCs w:val="19"/>
          <w:lang w:val="sr-Cyrl-CS"/>
        </w:rPr>
        <w:t>о</w:t>
      </w:r>
      <w:r w:rsidRPr="00A67FF8">
        <w:rPr>
          <w:i/>
          <w:spacing w:val="21"/>
          <w:sz w:val="19"/>
          <w:szCs w:val="19"/>
          <w:lang w:val="sr-Cyrl-CS"/>
        </w:rPr>
        <w:t xml:space="preserve"> </w:t>
      </w:r>
      <w:r w:rsidRPr="00A67FF8">
        <w:rPr>
          <w:i/>
          <w:spacing w:val="1"/>
          <w:sz w:val="19"/>
          <w:szCs w:val="19"/>
          <w:lang w:val="sr-Cyrl-CS"/>
        </w:rPr>
        <w:t>ј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8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и</w:t>
      </w:r>
      <w:r w:rsidRPr="00A67FF8">
        <w:rPr>
          <w:i/>
          <w:spacing w:val="1"/>
          <w:sz w:val="19"/>
          <w:szCs w:val="19"/>
          <w:lang w:val="sr-Cyrl-CS"/>
        </w:rPr>
        <w:t>с</w:t>
      </w:r>
      <w:r w:rsidRPr="00A67FF8">
        <w:rPr>
          <w:i/>
          <w:spacing w:val="5"/>
          <w:sz w:val="19"/>
          <w:szCs w:val="19"/>
          <w:lang w:val="sr-Cyrl-CS"/>
        </w:rPr>
        <w:t>т</w:t>
      </w:r>
      <w:r w:rsidRPr="00A67FF8">
        <w:rPr>
          <w:i/>
          <w:sz w:val="19"/>
          <w:szCs w:val="19"/>
          <w:lang w:val="sr-Cyrl-CS"/>
        </w:rPr>
        <w:t>а</w:t>
      </w:r>
      <w:r w:rsidRPr="00A67FF8">
        <w:rPr>
          <w:i/>
          <w:spacing w:val="16"/>
          <w:sz w:val="19"/>
          <w:szCs w:val="19"/>
          <w:lang w:val="sr-Cyrl-CS"/>
        </w:rPr>
        <w:t xml:space="preserve"> </w:t>
      </w:r>
      <w:r w:rsidRPr="00A67FF8">
        <w:rPr>
          <w:i/>
          <w:spacing w:val="-1"/>
          <w:sz w:val="19"/>
          <w:szCs w:val="19"/>
          <w:lang w:val="sr-Cyrl-CS"/>
        </w:rPr>
        <w:t>у</w:t>
      </w:r>
      <w:r w:rsidRPr="00A67FF8">
        <w:rPr>
          <w:i/>
          <w:spacing w:val="2"/>
          <w:sz w:val="19"/>
          <w:szCs w:val="19"/>
          <w:lang w:val="sr-Cyrl-CS"/>
        </w:rPr>
        <w:t>р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pacing w:val="2"/>
          <w:sz w:val="19"/>
          <w:szCs w:val="19"/>
          <w:lang w:val="sr-Cyrl-CS"/>
        </w:rPr>
        <w:t>ђ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а</w:t>
      </w:r>
      <w:r w:rsidRPr="00A67FF8">
        <w:rPr>
          <w:i/>
          <w:spacing w:val="23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За</w:t>
      </w:r>
      <w:r w:rsidRPr="00A67FF8">
        <w:rPr>
          <w:i/>
          <w:spacing w:val="-6"/>
          <w:sz w:val="19"/>
          <w:szCs w:val="19"/>
          <w:lang w:val="sr-Cyrl-CS"/>
        </w:rPr>
        <w:t>к</w:t>
      </w:r>
      <w:r w:rsidRPr="00A67FF8">
        <w:rPr>
          <w:i/>
          <w:spacing w:val="2"/>
          <w:sz w:val="19"/>
          <w:szCs w:val="19"/>
          <w:lang w:val="sr-Cyrl-CS"/>
        </w:rPr>
        <w:t>он</w:t>
      </w:r>
      <w:r w:rsidRPr="00A67FF8">
        <w:rPr>
          <w:i/>
          <w:spacing w:val="-6"/>
          <w:sz w:val="19"/>
          <w:szCs w:val="19"/>
          <w:lang w:val="sr-Cyrl-CS"/>
        </w:rPr>
        <w:t>о</w:t>
      </w:r>
      <w:r w:rsidRPr="00A67FF8">
        <w:rPr>
          <w:i/>
          <w:sz w:val="19"/>
          <w:szCs w:val="19"/>
          <w:lang w:val="sr-Cyrl-CS"/>
        </w:rPr>
        <w:t>м</w:t>
      </w:r>
      <w:r w:rsidRPr="00A67FF8">
        <w:rPr>
          <w:i/>
          <w:spacing w:val="25"/>
          <w:sz w:val="19"/>
          <w:szCs w:val="19"/>
          <w:lang w:val="sr-Cyrl-CS"/>
        </w:rPr>
        <w:t xml:space="preserve"> </w:t>
      </w:r>
      <w:r w:rsidRPr="00A67FF8">
        <w:rPr>
          <w:i/>
          <w:sz w:val="19"/>
          <w:szCs w:val="19"/>
          <w:lang w:val="sr-Cyrl-CS"/>
        </w:rPr>
        <w:t>о</w:t>
      </w:r>
      <w:r w:rsidRPr="00A67FF8">
        <w:rPr>
          <w:i/>
          <w:spacing w:val="7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А</w:t>
      </w:r>
      <w:r w:rsidRPr="00A67FF8">
        <w:rPr>
          <w:i/>
          <w:spacing w:val="1"/>
          <w:sz w:val="19"/>
          <w:szCs w:val="19"/>
          <w:lang w:val="sr-Cyrl-CS"/>
        </w:rPr>
        <w:t>ге</w:t>
      </w:r>
      <w:r w:rsidRPr="00A67FF8">
        <w:rPr>
          <w:i/>
          <w:spacing w:val="2"/>
          <w:sz w:val="19"/>
          <w:szCs w:val="19"/>
          <w:lang w:val="sr-Cyrl-CS"/>
        </w:rPr>
        <w:t>нци</w:t>
      </w:r>
      <w:r w:rsidRPr="00A67FF8">
        <w:rPr>
          <w:i/>
          <w:spacing w:val="1"/>
          <w:sz w:val="19"/>
          <w:szCs w:val="19"/>
          <w:lang w:val="sr-Cyrl-CS"/>
        </w:rPr>
        <w:t>ј</w:t>
      </w:r>
      <w:r w:rsidRPr="00A67FF8">
        <w:rPr>
          <w:i/>
          <w:sz w:val="19"/>
          <w:szCs w:val="19"/>
          <w:lang w:val="sr-Cyrl-CS"/>
        </w:rPr>
        <w:t>и</w:t>
      </w:r>
      <w:r w:rsidRPr="00A67FF8">
        <w:rPr>
          <w:i/>
          <w:spacing w:val="25"/>
          <w:sz w:val="19"/>
          <w:szCs w:val="19"/>
          <w:lang w:val="sr-Cyrl-CS"/>
        </w:rPr>
        <w:t xml:space="preserve"> </w:t>
      </w:r>
      <w:r w:rsidRPr="00A67FF8">
        <w:rPr>
          <w:i/>
          <w:spacing w:val="1"/>
          <w:sz w:val="19"/>
          <w:szCs w:val="19"/>
          <w:lang w:val="sr-Cyrl-CS"/>
        </w:rPr>
        <w:t>з</w:t>
      </w:r>
      <w:r w:rsidRPr="00A67FF8">
        <w:rPr>
          <w:i/>
          <w:sz w:val="19"/>
          <w:szCs w:val="19"/>
          <w:lang w:val="sr-Cyrl-CS"/>
        </w:rPr>
        <w:t>а</w:t>
      </w:r>
      <w:r w:rsidRPr="00A67FF8">
        <w:rPr>
          <w:i/>
          <w:spacing w:val="9"/>
          <w:sz w:val="19"/>
          <w:szCs w:val="19"/>
          <w:lang w:val="sr-Cyrl-CS"/>
        </w:rPr>
        <w:t xml:space="preserve"> </w:t>
      </w:r>
      <w:r w:rsidRPr="00A67FF8">
        <w:rPr>
          <w:i/>
          <w:spacing w:val="-1"/>
          <w:sz w:val="19"/>
          <w:szCs w:val="19"/>
          <w:lang w:val="sr-Cyrl-CS"/>
        </w:rPr>
        <w:t>б</w:t>
      </w:r>
      <w:r w:rsidRPr="00A67FF8">
        <w:rPr>
          <w:i/>
          <w:spacing w:val="2"/>
          <w:sz w:val="19"/>
          <w:szCs w:val="19"/>
          <w:lang w:val="sr-Cyrl-CS"/>
        </w:rPr>
        <w:t>ор</w:t>
      </w:r>
      <w:r w:rsidRPr="00A67FF8">
        <w:rPr>
          <w:i/>
          <w:spacing w:val="-1"/>
          <w:sz w:val="19"/>
          <w:szCs w:val="19"/>
          <w:lang w:val="sr-Cyrl-CS"/>
        </w:rPr>
        <w:t>б</w:t>
      </w:r>
      <w:r w:rsidRPr="00A67FF8">
        <w:rPr>
          <w:i/>
          <w:sz w:val="19"/>
          <w:szCs w:val="19"/>
          <w:lang w:val="sr-Cyrl-CS"/>
        </w:rPr>
        <w:t>у</w:t>
      </w:r>
      <w:r w:rsidRPr="00A67FF8">
        <w:rPr>
          <w:i/>
          <w:spacing w:val="18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проти</w:t>
      </w:r>
      <w:r w:rsidRPr="00A67FF8">
        <w:rPr>
          <w:i/>
          <w:sz w:val="19"/>
          <w:szCs w:val="19"/>
          <w:lang w:val="sr-Cyrl-CS"/>
        </w:rPr>
        <w:t>в</w:t>
      </w:r>
      <w:r w:rsidRPr="00A67FF8">
        <w:rPr>
          <w:i/>
          <w:spacing w:val="22"/>
          <w:sz w:val="19"/>
          <w:szCs w:val="19"/>
          <w:lang w:val="sr-Cyrl-CS"/>
        </w:rPr>
        <w:t xml:space="preserve"> </w:t>
      </w:r>
      <w:r w:rsidRPr="00A67FF8">
        <w:rPr>
          <w:i/>
          <w:spacing w:val="-6"/>
          <w:sz w:val="19"/>
          <w:szCs w:val="19"/>
          <w:lang w:val="sr-Cyrl-CS"/>
        </w:rPr>
        <w:t>к</w:t>
      </w:r>
      <w:r w:rsidRPr="00A67FF8">
        <w:rPr>
          <w:i/>
          <w:spacing w:val="2"/>
          <w:sz w:val="19"/>
          <w:szCs w:val="19"/>
          <w:lang w:val="sr-Cyrl-CS"/>
        </w:rPr>
        <w:t>о</w:t>
      </w:r>
      <w:r w:rsidRPr="00A67FF8">
        <w:rPr>
          <w:i/>
          <w:spacing w:val="-1"/>
          <w:sz w:val="19"/>
          <w:szCs w:val="19"/>
          <w:lang w:val="sr-Cyrl-CS"/>
        </w:rPr>
        <w:t>р</w:t>
      </w:r>
      <w:r w:rsidRPr="00A67FF8">
        <w:rPr>
          <w:i/>
          <w:spacing w:val="1"/>
          <w:sz w:val="19"/>
          <w:szCs w:val="19"/>
          <w:lang w:val="sr-Cyrl-CS"/>
        </w:rPr>
        <w:t>у</w:t>
      </w:r>
      <w:r w:rsidRPr="00A67FF8">
        <w:rPr>
          <w:i/>
          <w:spacing w:val="2"/>
          <w:sz w:val="19"/>
          <w:szCs w:val="19"/>
          <w:lang w:val="sr-Cyrl-CS"/>
        </w:rPr>
        <w:t>пци</w:t>
      </w:r>
      <w:r w:rsidRPr="00A67FF8">
        <w:rPr>
          <w:i/>
          <w:spacing w:val="1"/>
          <w:sz w:val="19"/>
          <w:szCs w:val="19"/>
          <w:lang w:val="sr-Cyrl-CS"/>
        </w:rPr>
        <w:t>ј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28"/>
          <w:sz w:val="19"/>
          <w:szCs w:val="19"/>
          <w:lang w:val="sr-Cyrl-CS"/>
        </w:rPr>
        <w:t xml:space="preserve"> </w:t>
      </w:r>
      <w:r w:rsidRPr="00A67FF8">
        <w:rPr>
          <w:i/>
          <w:sz w:val="19"/>
          <w:szCs w:val="19"/>
          <w:lang w:val="sr-Cyrl-CS"/>
        </w:rPr>
        <w:t>и</w:t>
      </w:r>
      <w:r w:rsidRPr="00A67FF8">
        <w:rPr>
          <w:i/>
          <w:spacing w:val="7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Од</w:t>
      </w:r>
      <w:r w:rsidRPr="00A67FF8">
        <w:rPr>
          <w:i/>
          <w:spacing w:val="-1"/>
          <w:sz w:val="19"/>
          <w:szCs w:val="19"/>
          <w:lang w:val="sr-Cyrl-CS"/>
        </w:rPr>
        <w:t>л</w:t>
      </w:r>
      <w:r w:rsidRPr="00A67FF8">
        <w:rPr>
          <w:i/>
          <w:spacing w:val="1"/>
          <w:sz w:val="19"/>
          <w:szCs w:val="19"/>
          <w:lang w:val="sr-Cyrl-CS"/>
        </w:rPr>
        <w:t>у</w:t>
      </w:r>
      <w:r w:rsidRPr="00A67FF8">
        <w:rPr>
          <w:i/>
          <w:spacing w:val="-6"/>
          <w:sz w:val="19"/>
          <w:szCs w:val="19"/>
          <w:lang w:val="sr-Cyrl-CS"/>
        </w:rPr>
        <w:t>ко</w:t>
      </w:r>
      <w:r w:rsidRPr="00A67FF8">
        <w:rPr>
          <w:i/>
          <w:sz w:val="19"/>
          <w:szCs w:val="19"/>
          <w:lang w:val="sr-Cyrl-CS"/>
        </w:rPr>
        <w:t>м</w:t>
      </w:r>
      <w:r w:rsidRPr="00A67FF8">
        <w:rPr>
          <w:i/>
          <w:spacing w:val="26"/>
          <w:sz w:val="19"/>
          <w:szCs w:val="19"/>
          <w:lang w:val="sr-Cyrl-CS"/>
        </w:rPr>
        <w:t xml:space="preserve"> </w:t>
      </w:r>
      <w:r w:rsidRPr="00A67FF8">
        <w:rPr>
          <w:i/>
          <w:sz w:val="19"/>
          <w:szCs w:val="19"/>
          <w:lang w:val="sr-Cyrl-CS"/>
        </w:rPr>
        <w:t>о</w:t>
      </w:r>
      <w:r w:rsidRPr="00A67FF8">
        <w:rPr>
          <w:i/>
          <w:spacing w:val="7"/>
          <w:sz w:val="19"/>
          <w:szCs w:val="19"/>
          <w:lang w:val="sr-Cyrl-CS"/>
        </w:rPr>
        <w:t xml:space="preserve"> </w:t>
      </w:r>
      <w:r w:rsidRPr="00A67FF8">
        <w:rPr>
          <w:i/>
          <w:spacing w:val="-1"/>
          <w:sz w:val="19"/>
          <w:szCs w:val="19"/>
          <w:lang w:val="sr-Cyrl-CS"/>
        </w:rPr>
        <w:t>е</w:t>
      </w:r>
      <w:r w:rsidRPr="00A67FF8">
        <w:rPr>
          <w:i/>
          <w:spacing w:val="2"/>
          <w:sz w:val="19"/>
          <w:szCs w:val="19"/>
          <w:lang w:val="sr-Cyrl-CS"/>
        </w:rPr>
        <w:t>тич</w:t>
      </w:r>
      <w:r w:rsidRPr="00A67FF8">
        <w:rPr>
          <w:i/>
          <w:spacing w:val="-6"/>
          <w:sz w:val="19"/>
          <w:szCs w:val="19"/>
          <w:lang w:val="sr-Cyrl-CS"/>
        </w:rPr>
        <w:t>ко</w:t>
      </w:r>
      <w:r w:rsidRPr="00A67FF8">
        <w:rPr>
          <w:i/>
          <w:sz w:val="19"/>
          <w:szCs w:val="19"/>
          <w:lang w:val="sr-Cyrl-CS"/>
        </w:rPr>
        <w:t>м</w:t>
      </w:r>
      <w:r w:rsidRPr="00A67FF8">
        <w:rPr>
          <w:i/>
          <w:spacing w:val="26"/>
          <w:sz w:val="19"/>
          <w:szCs w:val="19"/>
          <w:lang w:val="sr-Cyrl-CS"/>
        </w:rPr>
        <w:t xml:space="preserve"> </w:t>
      </w:r>
      <w:r w:rsidRPr="00A67FF8">
        <w:rPr>
          <w:i/>
          <w:spacing w:val="-6"/>
          <w:sz w:val="19"/>
          <w:szCs w:val="19"/>
          <w:lang w:val="sr-Cyrl-CS"/>
        </w:rPr>
        <w:t>к</w:t>
      </w:r>
      <w:r w:rsidRPr="00A67FF8">
        <w:rPr>
          <w:i/>
          <w:spacing w:val="-1"/>
          <w:sz w:val="19"/>
          <w:szCs w:val="19"/>
          <w:lang w:val="sr-Cyrl-CS"/>
        </w:rPr>
        <w:t>о</w:t>
      </w:r>
      <w:r w:rsidRPr="00A67FF8">
        <w:rPr>
          <w:i/>
          <w:spacing w:val="4"/>
          <w:sz w:val="19"/>
          <w:szCs w:val="19"/>
          <w:lang w:val="sr-Cyrl-CS"/>
        </w:rPr>
        <w:t>д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pacing w:val="-6"/>
          <w:sz w:val="19"/>
          <w:szCs w:val="19"/>
          <w:lang w:val="sr-Cyrl-CS"/>
        </w:rPr>
        <w:t>к</w:t>
      </w:r>
      <w:r w:rsidRPr="00A67FF8">
        <w:rPr>
          <w:i/>
          <w:sz w:val="19"/>
          <w:szCs w:val="19"/>
          <w:lang w:val="sr-Cyrl-CS"/>
        </w:rPr>
        <w:t>су</w:t>
      </w:r>
      <w:r w:rsidRPr="00A67FF8">
        <w:rPr>
          <w:i/>
          <w:spacing w:val="23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понашањ</w:t>
      </w:r>
      <w:r w:rsidRPr="00A67FF8">
        <w:rPr>
          <w:i/>
          <w:sz w:val="19"/>
          <w:szCs w:val="19"/>
          <w:lang w:val="sr-Cyrl-CS"/>
        </w:rPr>
        <w:t>а</w:t>
      </w:r>
      <w:r w:rsidRPr="00A67FF8">
        <w:rPr>
          <w:i/>
          <w:spacing w:val="29"/>
          <w:sz w:val="19"/>
          <w:szCs w:val="19"/>
          <w:lang w:val="sr-Cyrl-CS"/>
        </w:rPr>
        <w:t xml:space="preserve"> </w:t>
      </w:r>
    </w:p>
    <w:p w:rsidR="00D52C59" w:rsidRPr="00A67FF8" w:rsidRDefault="00CB3E0C" w:rsidP="00D52C59">
      <w:pPr>
        <w:ind w:right="211"/>
        <w:rPr>
          <w:sz w:val="19"/>
          <w:szCs w:val="19"/>
          <w:lang w:val="sr-Cyrl-CS"/>
        </w:rPr>
      </w:pPr>
      <w:r w:rsidRPr="00A67FF8">
        <w:rPr>
          <w:i/>
          <w:spacing w:val="2"/>
          <w:sz w:val="19"/>
          <w:szCs w:val="19"/>
          <w:lang w:val="sr-Cyrl-CS"/>
        </w:rPr>
        <w:t>фун</w:t>
      </w:r>
      <w:r w:rsidRPr="00A67FF8">
        <w:rPr>
          <w:i/>
          <w:spacing w:val="1"/>
          <w:sz w:val="19"/>
          <w:szCs w:val="19"/>
          <w:lang w:val="sr-Cyrl-CS"/>
        </w:rPr>
        <w:t>к</w:t>
      </w:r>
      <w:r w:rsidRPr="00A67FF8">
        <w:rPr>
          <w:i/>
          <w:spacing w:val="2"/>
          <w:sz w:val="19"/>
          <w:szCs w:val="19"/>
          <w:lang w:val="sr-Cyrl-CS"/>
        </w:rPr>
        <w:t>цион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pacing w:val="2"/>
          <w:sz w:val="19"/>
          <w:szCs w:val="19"/>
          <w:lang w:val="sr-Cyrl-CS"/>
        </w:rPr>
        <w:t>р</w:t>
      </w:r>
      <w:r w:rsidRPr="00A67FF8">
        <w:rPr>
          <w:i/>
          <w:sz w:val="19"/>
          <w:szCs w:val="19"/>
          <w:lang w:val="sr-Cyrl-CS"/>
        </w:rPr>
        <w:t>а</w:t>
      </w:r>
      <w:r w:rsidR="00D52C59" w:rsidRPr="00A67FF8">
        <w:rPr>
          <w:i/>
          <w:sz w:val="19"/>
          <w:szCs w:val="19"/>
          <w:lang w:val="sr-Cyrl-CS"/>
        </w:rPr>
        <w:t xml:space="preserve"> </w:t>
      </w:r>
      <w:r w:rsidR="00D52C59" w:rsidRPr="00A67FF8">
        <w:rPr>
          <w:i/>
          <w:spacing w:val="4"/>
          <w:w w:val="103"/>
          <w:sz w:val="19"/>
          <w:szCs w:val="19"/>
          <w:lang w:val="sr-Cyrl-CS"/>
        </w:rPr>
        <w:t>л</w:t>
      </w:r>
      <w:r w:rsidR="00D52C59" w:rsidRPr="00A67FF8">
        <w:rPr>
          <w:i/>
          <w:spacing w:val="2"/>
          <w:w w:val="103"/>
          <w:sz w:val="19"/>
          <w:szCs w:val="19"/>
          <w:lang w:val="sr-Cyrl-CS"/>
        </w:rPr>
        <w:t>о</w:t>
      </w:r>
      <w:r w:rsidR="00D52C59" w:rsidRPr="00A67FF8">
        <w:rPr>
          <w:i/>
          <w:spacing w:val="-4"/>
          <w:w w:val="103"/>
          <w:sz w:val="19"/>
          <w:szCs w:val="19"/>
          <w:lang w:val="sr-Cyrl-CS"/>
        </w:rPr>
        <w:t>к</w:t>
      </w:r>
      <w:r w:rsidR="00D52C59" w:rsidRPr="00A67FF8">
        <w:rPr>
          <w:i/>
          <w:spacing w:val="2"/>
          <w:w w:val="103"/>
          <w:sz w:val="19"/>
          <w:szCs w:val="19"/>
          <w:lang w:val="sr-Cyrl-CS"/>
        </w:rPr>
        <w:t>а</w:t>
      </w:r>
      <w:r w:rsidR="00D52C59" w:rsidRPr="00A67FF8">
        <w:rPr>
          <w:i/>
          <w:spacing w:val="1"/>
          <w:w w:val="103"/>
          <w:sz w:val="19"/>
          <w:szCs w:val="19"/>
          <w:lang w:val="sr-Cyrl-CS"/>
        </w:rPr>
        <w:t>л</w:t>
      </w:r>
      <w:r w:rsidR="00D52C59" w:rsidRPr="00A67FF8">
        <w:rPr>
          <w:i/>
          <w:spacing w:val="2"/>
          <w:w w:val="103"/>
          <w:sz w:val="19"/>
          <w:szCs w:val="19"/>
          <w:lang w:val="sr-Cyrl-CS"/>
        </w:rPr>
        <w:t xml:space="preserve">не </w:t>
      </w:r>
      <w:r w:rsidR="00D52C59" w:rsidRPr="00A67FF8">
        <w:rPr>
          <w:i/>
          <w:spacing w:val="-4"/>
          <w:sz w:val="19"/>
          <w:szCs w:val="19"/>
          <w:lang w:val="sr-Cyrl-CS"/>
        </w:rPr>
        <w:t>с</w:t>
      </w:r>
      <w:r w:rsidR="00D52C59" w:rsidRPr="00A67FF8">
        <w:rPr>
          <w:i/>
          <w:spacing w:val="2"/>
          <w:sz w:val="19"/>
          <w:szCs w:val="19"/>
          <w:lang w:val="sr-Cyrl-CS"/>
        </w:rPr>
        <w:t>ам</w:t>
      </w:r>
      <w:r w:rsidR="00D52C59" w:rsidRPr="00A67FF8">
        <w:rPr>
          <w:i/>
          <w:spacing w:val="-2"/>
          <w:sz w:val="19"/>
          <w:szCs w:val="19"/>
          <w:lang w:val="sr-Cyrl-CS"/>
        </w:rPr>
        <w:t>о</w:t>
      </w:r>
      <w:r w:rsidR="00D52C59" w:rsidRPr="00A67FF8">
        <w:rPr>
          <w:i/>
          <w:spacing w:val="1"/>
          <w:sz w:val="19"/>
          <w:szCs w:val="19"/>
          <w:lang w:val="sr-Cyrl-CS"/>
        </w:rPr>
        <w:t>у</w:t>
      </w:r>
      <w:r w:rsidR="00D52C59" w:rsidRPr="00A67FF8">
        <w:rPr>
          <w:i/>
          <w:spacing w:val="2"/>
          <w:sz w:val="19"/>
          <w:szCs w:val="19"/>
          <w:lang w:val="sr-Cyrl-CS"/>
        </w:rPr>
        <w:t>пра</w:t>
      </w:r>
      <w:r w:rsidR="00D52C59" w:rsidRPr="00A67FF8">
        <w:rPr>
          <w:i/>
          <w:spacing w:val="1"/>
          <w:sz w:val="19"/>
          <w:szCs w:val="19"/>
          <w:lang w:val="sr-Cyrl-CS"/>
        </w:rPr>
        <w:t>в</w:t>
      </w:r>
      <w:r w:rsidR="00D52C59" w:rsidRPr="00A67FF8">
        <w:rPr>
          <w:i/>
          <w:sz w:val="19"/>
          <w:szCs w:val="19"/>
          <w:lang w:val="sr-Cyrl-CS"/>
        </w:rPr>
        <w:t>е</w:t>
      </w:r>
      <w:r w:rsidR="00D52C59" w:rsidRPr="00A67FF8">
        <w:rPr>
          <w:i/>
          <w:spacing w:val="32"/>
          <w:sz w:val="19"/>
          <w:szCs w:val="19"/>
          <w:lang w:val="sr-Cyrl-CS"/>
        </w:rPr>
        <w:t xml:space="preserve"> </w:t>
      </w:r>
      <w:r w:rsidR="00D52C59" w:rsidRPr="00A67FF8">
        <w:rPr>
          <w:i/>
          <w:spacing w:val="2"/>
          <w:sz w:val="19"/>
          <w:szCs w:val="19"/>
          <w:lang w:val="sr-Cyrl-CS"/>
        </w:rPr>
        <w:t>општин</w:t>
      </w:r>
      <w:r w:rsidR="00D52C59" w:rsidRPr="00A67FF8">
        <w:rPr>
          <w:i/>
          <w:sz w:val="19"/>
          <w:szCs w:val="19"/>
          <w:lang w:val="sr-Cyrl-CS"/>
        </w:rPr>
        <w:t>е</w:t>
      </w:r>
      <w:r w:rsidR="00D52C59" w:rsidRPr="00A67FF8">
        <w:rPr>
          <w:i/>
          <w:spacing w:val="26"/>
          <w:sz w:val="19"/>
          <w:szCs w:val="19"/>
          <w:lang w:val="sr-Cyrl-CS"/>
        </w:rPr>
        <w:t xml:space="preserve"> </w:t>
      </w:r>
      <w:r w:rsidR="00D52C59" w:rsidRPr="00A67FF8">
        <w:rPr>
          <w:i/>
          <w:spacing w:val="2"/>
          <w:w w:val="103"/>
          <w:sz w:val="19"/>
          <w:szCs w:val="19"/>
          <w:lang w:val="sr-Cyrl-CS"/>
        </w:rPr>
        <w:t>Ада</w:t>
      </w:r>
    </w:p>
    <w:p w:rsidR="003D5905" w:rsidRPr="00A67FF8" w:rsidRDefault="003D5905" w:rsidP="00001447">
      <w:pPr>
        <w:pStyle w:val="Szvegtrzs"/>
        <w:spacing w:after="0"/>
        <w:rPr>
          <w:sz w:val="19"/>
          <w:szCs w:val="19"/>
          <w:lang w:val="sr-Cyrl-CS"/>
        </w:rPr>
      </w:pPr>
    </w:p>
    <w:p w:rsidR="00E86B44" w:rsidRPr="00A67FF8" w:rsidRDefault="00E86B44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67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0"/>
      </w:tblGrid>
      <w:tr w:rsidR="00C32D9F" w:rsidRPr="00A67FF8" w:rsidTr="006B639F">
        <w:tc>
          <w:tcPr>
            <w:tcW w:w="1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9F" w:rsidRPr="00A67FF8" w:rsidRDefault="00C32D9F" w:rsidP="00C32D9F">
            <w:pPr>
              <w:pStyle w:val="Cmsor1"/>
              <w:tabs>
                <w:tab w:val="clear" w:pos="0"/>
              </w:tabs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1" w:name="_Toc479078841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3.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ткрив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штиту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узбуњив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рисник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ЛС</w:t>
            </w:r>
            <w:bookmarkEnd w:id="1"/>
          </w:p>
        </w:tc>
      </w:tr>
      <w:tr w:rsidR="00C32D9F" w:rsidRPr="00A67FF8" w:rsidTr="006B639F">
        <w:tc>
          <w:tcPr>
            <w:tcW w:w="1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9F" w:rsidRPr="00A67FF8" w:rsidRDefault="00C32D9F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сумњ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узбуњив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a)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/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рисник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ткрив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низми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нтивну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руптивних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дњи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низми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сумњи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сумњу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</w:t>
            </w:r>
          </w:p>
          <w:p w:rsidR="00C32D9F" w:rsidRPr="00A67FF8" w:rsidRDefault="00C32D9F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C32D9F" w:rsidRPr="00A67FF8" w:rsidRDefault="00887F0B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сумњ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штити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сумњу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штити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узбуњив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128/2014),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2014.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 1.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2015.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.16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(a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виш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пштим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унутр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узбуњив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пшти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институци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Me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ђутим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рбу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je oja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истичу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ућ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буку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сумњ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иск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суштинск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ућих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штит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узбуњив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  <w:p w:rsidR="00C32D9F" w:rsidRPr="00A67FF8" w:rsidRDefault="00C32D9F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C32D9F" w:rsidRPr="00A67FF8" w:rsidRDefault="00887F0B" w:rsidP="00352AB5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71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„o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диниц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дужни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притужби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притужб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диниц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дужни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30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притужб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притужб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сумњу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узр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исх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дсуств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струк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рисник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услуг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бљ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гућн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ригу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институци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губи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гућн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мски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ригу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ктивних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лби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вити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шир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кругу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рисник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услуг</w:t>
            </w:r>
            <w:r w:rsidR="00C32D9F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</w:tc>
      </w:tr>
      <w:tr w:rsidR="006B639F" w:rsidRPr="00A67FF8" w:rsidTr="006B639F">
        <w:tc>
          <w:tcPr>
            <w:tcW w:w="1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9F" w:rsidRPr="00A67FF8" w:rsidRDefault="006B639F" w:rsidP="00CB3E0C">
            <w:pPr>
              <w:spacing w:line="200" w:lineRule="exact"/>
              <w:ind w:right="2530"/>
              <w:jc w:val="both"/>
              <w:rPr>
                <w:i/>
                <w:spacing w:val="1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1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пошт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нци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проти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пци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аштит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</w:tr>
    </w:tbl>
    <w:p w:rsidR="00E86B44" w:rsidRPr="00A67FF8" w:rsidRDefault="00E86B44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635" w:type="dxa"/>
        <w:tblInd w:w="-8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35"/>
      </w:tblGrid>
      <w:tr w:rsidR="00510FE4" w:rsidRPr="00A67FF8" w:rsidTr="00510FE4">
        <w:tc>
          <w:tcPr>
            <w:tcW w:w="1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E4" w:rsidRPr="00A67FF8" w:rsidRDefault="00510FE4" w:rsidP="00352AB5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2" w:name="_Toc479078842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4: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диниц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служби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, 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дуз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oje 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oje 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тпун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лиш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bookmarkEnd w:id="2"/>
          </w:p>
        </w:tc>
      </w:tr>
      <w:tr w:rsidR="00510FE4" w:rsidRPr="00A67FF8" w:rsidTr="00510FE4">
        <w:tc>
          <w:tcPr>
            <w:tcW w:w="1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E4" w:rsidRPr="00A67FF8" w:rsidRDefault="00510FE4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вништв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злику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дничк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e)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лишу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гулишу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  <w:p w:rsidR="00510FE4" w:rsidRPr="00A67FF8" w:rsidRDefault="00510FE4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510FE4" w:rsidRPr="00A67FF8" w:rsidRDefault="00510FE4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пруж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пруж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e)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публичких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институци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ojoj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публички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зултир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дсуств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„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литичку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“.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  <w:p w:rsidR="00510FE4" w:rsidRPr="00A67FF8" w:rsidRDefault="00510FE4" w:rsidP="00352AB5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510FE4" w:rsidRPr="00A67FF8" w:rsidRDefault="00510FE4" w:rsidP="00352AB5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 Mo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–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типу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;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сузби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 Mo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днички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a)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</w:t>
            </w:r>
          </w:p>
        </w:tc>
      </w:tr>
    </w:tbl>
    <w:p w:rsidR="00E86B44" w:rsidRPr="00A67FF8" w:rsidRDefault="00E86B44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76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1333"/>
        <w:gridCol w:w="2619"/>
        <w:gridCol w:w="1890"/>
        <w:gridCol w:w="1524"/>
        <w:gridCol w:w="33"/>
        <w:gridCol w:w="1658"/>
        <w:gridCol w:w="410"/>
        <w:gridCol w:w="929"/>
        <w:gridCol w:w="1800"/>
        <w:gridCol w:w="1920"/>
      </w:tblGrid>
      <w:tr w:rsidR="00510FE4" w:rsidRPr="00A67FF8" w:rsidTr="00D94CE9">
        <w:tc>
          <w:tcPr>
            <w:tcW w:w="14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E4" w:rsidRPr="00A67FF8" w:rsidRDefault="00887F0B" w:rsidP="00352AB5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4.1. 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ткл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ризици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рупци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сист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му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упр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вљ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вним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дуз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ћим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лн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нив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510FE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.</w:t>
            </w:r>
          </w:p>
        </w:tc>
      </w:tr>
      <w:tr w:rsidR="00510FE4" w:rsidRPr="00A67FF8" w:rsidTr="00D94CE9">
        <w:trPr>
          <w:trHeight w:val="422"/>
        </w:trPr>
        <w:tc>
          <w:tcPr>
            <w:tcW w:w="8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FE4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FE4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E4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510FE4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510FE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046A86" w:rsidRPr="00A67FF8" w:rsidTr="00D94CE9">
        <w:trPr>
          <w:trHeight w:val="422"/>
        </w:trPr>
        <w:tc>
          <w:tcPr>
            <w:tcW w:w="8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86" w:rsidRPr="00A67FF8" w:rsidRDefault="00887F0B" w:rsidP="00352AB5">
            <w:pPr>
              <w:pStyle w:val="TableContents"/>
              <w:snapToGrid w:val="0"/>
              <w:jc w:val="both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см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дискр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a, ja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ннт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вним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ћим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46A86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86" w:rsidRPr="00A67FF8" w:rsidRDefault="00046A86" w:rsidP="00271651">
            <w:pPr>
              <w:spacing w:before="57"/>
              <w:ind w:left="4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-</w:t>
            </w:r>
          </w:p>
          <w:p w:rsidR="00046A86" w:rsidRPr="00A67FF8" w:rsidRDefault="00046A86" w:rsidP="00046A86">
            <w:pPr>
              <w:spacing w:before="12"/>
              <w:ind w:left="4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86" w:rsidRPr="00A67FF8" w:rsidRDefault="00046A86" w:rsidP="0027165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4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</w:p>
          <w:p w:rsidR="00046A86" w:rsidRPr="00A67FF8" w:rsidRDefault="00046A86" w:rsidP="00046A86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ке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</w:tc>
      </w:tr>
      <w:tr w:rsidR="00F55FA4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бр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зив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испуњ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кв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лит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F55FA4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FA4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Индик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ри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5FA4" w:rsidRPr="00A67FF8" w:rsidRDefault="00F55FA4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тр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бни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A4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F55FA4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F55FA4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4.1.1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лист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ндид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испуњ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чл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O)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  <w:p w:rsidR="00F55FA4" w:rsidRPr="00A67FF8" w:rsidRDefault="00F55FA4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887F0B" w:rsidP="00F55FA4">
            <w:pPr>
              <w:pStyle w:val="TableContents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Скупштин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дник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бну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 (o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гд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oje)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ф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листу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ндид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испуњ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Скупштин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дник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55FA4" w:rsidRPr="00A67FF8">
              <w:rPr>
                <w:rFonts w:cs="Times New Roman"/>
                <w:sz w:val="19"/>
                <w:szCs w:val="19"/>
                <w:lang w:val="sr-Cyrl-CS"/>
              </w:rPr>
              <w:t>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F55FA4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FA4" w:rsidRPr="00A67FF8" w:rsidRDefault="00F55FA4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5FA4" w:rsidRPr="00A67FF8" w:rsidRDefault="00F55FA4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F55FA4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A4" w:rsidRPr="00A67FF8" w:rsidRDefault="00F55FA4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86" w:rsidRPr="00A67FF8" w:rsidRDefault="00046A86" w:rsidP="00046A86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6A86" w:rsidRPr="00A67FF8" w:rsidRDefault="00046A86" w:rsidP="00046A86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6A86" w:rsidRPr="00A67FF8" w:rsidRDefault="00046A86" w:rsidP="00046A86">
            <w:pPr>
              <w:spacing w:before="18" w:line="220" w:lineRule="exact"/>
              <w:rPr>
                <w:sz w:val="22"/>
                <w:lang w:val="sr-Cyrl-CS"/>
              </w:rPr>
            </w:pPr>
          </w:p>
          <w:p w:rsidR="00046A86" w:rsidRPr="00A67FF8" w:rsidRDefault="00046A86" w:rsidP="00046A86">
            <w:pPr>
              <w:spacing w:line="253" w:lineRule="auto"/>
              <w:ind w:left="51" w:right="8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ди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lastRenderedPageBreak/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бра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ус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андида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="00CB3E0C">
              <w:rPr>
                <w:i/>
                <w:spacing w:val="2"/>
                <w:sz w:val="19"/>
                <w:szCs w:val="19"/>
                <w:lang w:val="sr-Cyrl-CS"/>
              </w:rPr>
              <w:t>чл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</w:p>
          <w:p w:rsidR="00046A86" w:rsidRPr="00A67FF8" w:rsidRDefault="00046A86" w:rsidP="00046A86">
            <w:pPr>
              <w:spacing w:line="253" w:lineRule="auto"/>
              <w:ind w:left="51" w:right="38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</w:p>
          <w:p w:rsidR="00F55FA4" w:rsidRPr="00A67FF8" w:rsidRDefault="00046A86" w:rsidP="00046A86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Општинском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 xml:space="preserve"> 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дно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</w:tc>
      </w:tr>
      <w:tr w:rsidR="00C434F3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4.1.2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двид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диниц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O,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O,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4F3" w:rsidRPr="00A67FF8" w:rsidRDefault="00C434F3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F55FA4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86" w:rsidRPr="00A67FF8" w:rsidRDefault="00046A86" w:rsidP="00046A86">
            <w:pPr>
              <w:spacing w:before="61"/>
              <w:ind w:left="-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046A86" w:rsidRPr="00A67FF8" w:rsidRDefault="00046A86" w:rsidP="00046A86">
            <w:pPr>
              <w:spacing w:before="18" w:line="220" w:lineRule="exact"/>
              <w:rPr>
                <w:sz w:val="22"/>
                <w:lang w:val="sr-Cyrl-CS"/>
              </w:rPr>
            </w:pPr>
          </w:p>
          <w:p w:rsidR="00C434F3" w:rsidRPr="00A67FF8" w:rsidRDefault="00046A86" w:rsidP="00046A86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A67FF8">
              <w:rPr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матрањ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spacing w:val="-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Ст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пштине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Ада</w:t>
            </w:r>
          </w:p>
        </w:tc>
      </w:tr>
      <w:tr w:rsidR="00C434F3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4.1.3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C434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C434F3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4F3" w:rsidRPr="00A67FF8" w:rsidRDefault="00C434F3" w:rsidP="00F55FA4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F55FA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F3" w:rsidRPr="00A67FF8" w:rsidRDefault="00C434F3" w:rsidP="00F55FA4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86" w:rsidRPr="00A67FF8" w:rsidRDefault="00046A86" w:rsidP="00046A86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6A86" w:rsidRPr="00A67FF8" w:rsidRDefault="00046A86" w:rsidP="00046A86">
            <w:pPr>
              <w:spacing w:before="18" w:line="220" w:lineRule="exact"/>
              <w:rPr>
                <w:sz w:val="22"/>
                <w:lang w:val="sr-Cyrl-CS"/>
              </w:rPr>
            </w:pPr>
          </w:p>
          <w:p w:rsidR="00C434F3" w:rsidRPr="00A67FF8" w:rsidRDefault="00046A86" w:rsidP="00046A86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авним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пропи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же</w:t>
            </w:r>
            <w:r w:rsidRPr="00A67FF8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ан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онк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ор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дир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тор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ног 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</w:p>
        </w:tc>
      </w:tr>
      <w:tr w:rsidR="004167E2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4.1.4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тписив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сницим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институт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изуз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институт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C434F3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7E2" w:rsidRPr="00A67FF8" w:rsidRDefault="004167E2" w:rsidP="00F55FA4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86" w:rsidRPr="00A67FF8" w:rsidRDefault="00046A86" w:rsidP="00046A86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6A86" w:rsidRPr="00A67FF8" w:rsidRDefault="00046A86" w:rsidP="00046A86">
            <w:pPr>
              <w:spacing w:before="2" w:line="240" w:lineRule="exact"/>
              <w:rPr>
                <w:lang w:val="sr-Cyrl-CS"/>
              </w:rPr>
            </w:pPr>
          </w:p>
          <w:p w:rsidR="004167E2" w:rsidRPr="00A67FF8" w:rsidRDefault="00046A86" w:rsidP="00046A86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ним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пропи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ба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при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атно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ницим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онк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</w:tr>
      <w:tr w:rsidR="004167E2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4.1.5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писници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o).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C434F3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7E2" w:rsidRPr="00A67FF8" w:rsidRDefault="004167E2" w:rsidP="004167E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86" w:rsidRPr="00A67FF8" w:rsidRDefault="00046A86" w:rsidP="00046A86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6A86" w:rsidRPr="00A67FF8" w:rsidRDefault="00046A86" w:rsidP="00046A86">
            <w:pPr>
              <w:spacing w:before="18" w:line="220" w:lineRule="exact"/>
              <w:rPr>
                <w:sz w:val="22"/>
                <w:lang w:val="sr-Cyrl-CS"/>
              </w:rPr>
            </w:pPr>
          </w:p>
          <w:p w:rsidR="004167E2" w:rsidRPr="00A67FF8" w:rsidRDefault="00046A86" w:rsidP="00CB3E0C">
            <w:pPr>
              <w:spacing w:line="253" w:lineRule="auto"/>
              <w:ind w:left="52" w:right="-55"/>
              <w:rPr>
                <w:i/>
                <w:spacing w:val="14"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="00927DD0"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  <w:r w:rsidR="00927DD0"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уг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чи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42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д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аци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ју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</w:tc>
      </w:tr>
      <w:tr w:rsidR="004167E2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4.1.6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њити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дискр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: </w:t>
            </w:r>
          </w:p>
          <w:p w:rsidR="004167E2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их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утврђу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жњи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стручн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дужн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ao,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шл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зн</w:t>
            </w:r>
            <w:r w:rsidR="004167E2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тн</w:t>
            </w:r>
            <w:r w:rsidR="004167E2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дступ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циљ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4167E2" w:rsidRPr="00A67FF8" w:rsidRDefault="004167E2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други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н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чини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4167E2" w:rsidRPr="00A67FF8" w:rsidRDefault="004167E2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4167E2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4167E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7E2" w:rsidRPr="00A67FF8" w:rsidRDefault="004167E2" w:rsidP="004167E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D0" w:rsidRPr="00A67FF8" w:rsidRDefault="00927DD0" w:rsidP="00927DD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927DD0" w:rsidRPr="00A67FF8" w:rsidRDefault="00927DD0" w:rsidP="00927DD0">
            <w:pPr>
              <w:spacing w:before="2" w:line="240" w:lineRule="exact"/>
              <w:rPr>
                <w:lang w:val="sr-Cyrl-CS"/>
              </w:rPr>
            </w:pPr>
          </w:p>
          <w:p w:rsidR="004167E2" w:rsidRPr="00A67FF8" w:rsidRDefault="00927DD0" w:rsidP="00CB3E0C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sz w:val="19"/>
                <w:szCs w:val="19"/>
                <w:lang w:val="sr-Cyrl-CS"/>
              </w:rPr>
              <w:t>: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дат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ашћ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ној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A67FF8">
              <w:rPr>
                <w:i/>
                <w:spacing w:val="2"/>
                <w:w w:val="102"/>
                <w:sz w:val="19"/>
                <w:szCs w:val="19"/>
                <w:lang w:val="sr-Cyrl-CS"/>
              </w:rPr>
              <w:t>пропи</w:t>
            </w:r>
            <w:r w:rsidRPr="00A67FF8">
              <w:rPr>
                <w:i/>
                <w:spacing w:val="1"/>
                <w:w w:val="102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2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2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3"/>
                <w:w w:val="10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ро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4167E2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4.1.7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дужн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дужн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4167E2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4167E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7E2" w:rsidRPr="00A67FF8" w:rsidRDefault="004167E2" w:rsidP="004167E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E2" w:rsidRPr="00A67FF8" w:rsidRDefault="004167E2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E2" w:rsidRPr="00A67FF8" w:rsidRDefault="00927DD0" w:rsidP="00927DD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927DD0" w:rsidRPr="00A67FF8" w:rsidRDefault="00927DD0" w:rsidP="00CB3E0C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ним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пропи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су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7C2518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4.1.8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дишњ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e; </w:t>
            </w:r>
          </w:p>
          <w:p w:rsidR="007C2518" w:rsidRPr="00A67FF8" w:rsidRDefault="007C2518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нич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ртских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je; </w:t>
            </w:r>
          </w:p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стр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шки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битн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лн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ристичн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двиђ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нкци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скупштини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4167E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518" w:rsidRPr="00A67FF8" w:rsidRDefault="007C2518" w:rsidP="007C2518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D0" w:rsidRPr="00A67FF8" w:rsidRDefault="00927DD0" w:rsidP="00927DD0">
            <w:pPr>
              <w:spacing w:before="57"/>
              <w:ind w:left="-25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 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927DD0" w:rsidRPr="00A67FF8" w:rsidRDefault="00927DD0" w:rsidP="00927DD0">
            <w:pPr>
              <w:spacing w:before="2" w:line="240" w:lineRule="exact"/>
              <w:rPr>
                <w:lang w:val="sr-Cyrl-CS"/>
              </w:rPr>
            </w:pPr>
          </w:p>
          <w:p w:rsidR="00927DD0" w:rsidRPr="00A67FF8" w:rsidRDefault="00927DD0" w:rsidP="00927DD0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7C2518" w:rsidRPr="00A67FF8" w:rsidRDefault="00927DD0" w:rsidP="00927DD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пропи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су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A67FF8">
              <w:rPr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рок</w:t>
            </w:r>
          </w:p>
        </w:tc>
      </w:tr>
      <w:tr w:rsidR="007C2518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4.1.9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цизир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пшт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o-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см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тр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њу</w:t>
            </w:r>
            <w:r w:rsidR="007C251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диц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њим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(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CB3E0C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a); </w:t>
            </w:r>
          </w:p>
          <w:p w:rsidR="007C2518" w:rsidRPr="00A67FF8" w:rsidRDefault="007C2518" w:rsidP="00CB3E0C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CB3E0C">
              <w:rPr>
                <w:rFonts w:cs="Times New Roman"/>
                <w:sz w:val="19"/>
                <w:szCs w:val="19"/>
                <w:lang w:val="sr-Cyrl-CS"/>
              </w:rPr>
              <w:t>дефинише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4167E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518" w:rsidRPr="00A67FF8" w:rsidRDefault="007C2518" w:rsidP="007C2518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D0" w:rsidRPr="00A67FF8" w:rsidRDefault="00927DD0" w:rsidP="00927DD0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927DD0" w:rsidRPr="00A67FF8" w:rsidRDefault="00927DD0" w:rsidP="00927DD0">
            <w:pPr>
              <w:spacing w:before="2" w:line="240" w:lineRule="exact"/>
              <w:rPr>
                <w:lang w:val="sr-Cyrl-CS"/>
              </w:rPr>
            </w:pPr>
          </w:p>
          <w:p w:rsidR="007C2518" w:rsidRPr="00A67FF8" w:rsidRDefault="00927DD0" w:rsidP="00927DD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 xml:space="preserve"> 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7C2518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4.1.10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гну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Усв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сврсисх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гућн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крит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o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7C2518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нкци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гну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 o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C2518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4167E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518" w:rsidRPr="00A67FF8" w:rsidRDefault="007C2518" w:rsidP="007C2518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18" w:rsidRPr="00A67FF8" w:rsidRDefault="007C2518" w:rsidP="00352AB5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D0" w:rsidRPr="00A67FF8" w:rsidRDefault="00927DD0" w:rsidP="00927DD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927DD0" w:rsidRPr="00A67FF8" w:rsidRDefault="00927DD0" w:rsidP="00927DD0">
            <w:pPr>
              <w:spacing w:before="18" w:line="220" w:lineRule="exact"/>
              <w:rPr>
                <w:sz w:val="22"/>
                <w:lang w:val="sr-Cyrl-CS"/>
              </w:rPr>
            </w:pPr>
          </w:p>
          <w:p w:rsidR="007C2518" w:rsidRPr="00A67FF8" w:rsidRDefault="00927DD0" w:rsidP="00927DD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D94CE9" w:rsidRPr="00A67FF8" w:rsidTr="00D94CE9">
        <w:trPr>
          <w:trHeight w:val="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9" w:rsidRPr="00A67FF8" w:rsidRDefault="00D94CE9" w:rsidP="00D94CE9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4.1.11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9" w:rsidRPr="00A67FF8" w:rsidRDefault="00D94CE9" w:rsidP="00D94CE9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Прописати услове и критеријуме за одлучивање о оснивању више јавних предузећа за обављање</w:t>
            </w:r>
          </w:p>
          <w:p w:rsidR="00D94CE9" w:rsidRPr="00A67FF8" w:rsidRDefault="00D94CE9" w:rsidP="00D94CE9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исте делатности на подручју општине.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9" w:rsidRPr="00A67FF8" w:rsidRDefault="00D94CE9" w:rsidP="00D94CE9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Усвојен акт којим ће се: Успоставити обавеза дефинисања оправданости и сврсисходности решења којим се оставља могућност оснивања више јавних предузећа за обављање исте делатности на подручју општине; Прописати услови и критеријуми за доношење одлуке о оснивању више јавних предузећа за обављање исте делатности на подручју општине.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9" w:rsidRPr="00A67FF8" w:rsidRDefault="00D94CE9" w:rsidP="00D94CE9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CE9" w:rsidRPr="00A67FF8" w:rsidRDefault="00D94CE9" w:rsidP="00D94CE9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CE9" w:rsidRPr="00A67FF8" w:rsidRDefault="00D94CE9" w:rsidP="00D94CE9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9" w:rsidRPr="00A67FF8" w:rsidRDefault="00D94CE9" w:rsidP="00D94CE9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9" w:rsidRPr="00A67FF8" w:rsidRDefault="00D94CE9" w:rsidP="00D94CE9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9" w:rsidRPr="00A67FF8" w:rsidRDefault="00D94CE9" w:rsidP="00D94CE9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Мера није преузета из Модела ЛАП-а..</w:t>
            </w:r>
          </w:p>
          <w:p w:rsidR="00D94CE9" w:rsidRPr="00A67FF8" w:rsidRDefault="00D94CE9" w:rsidP="00D94CE9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Сматра се да не постоји ризик за настанак корупције из разлога јер се оправданост и сврсисходност оснивања више јавних предузећа за обављање исте делатности на подручју општине свакак</w:t>
            </w:r>
            <w:r w:rsidR="00CB3E0C">
              <w:rPr>
                <w:i/>
                <w:sz w:val="19"/>
                <w:szCs w:val="19"/>
                <w:lang w:val="sr-Cyrl-CS"/>
              </w:rPr>
              <w:t>о цени у пос</w:t>
            </w:r>
            <w:r w:rsidRPr="00A67FF8">
              <w:rPr>
                <w:i/>
                <w:sz w:val="19"/>
                <w:szCs w:val="19"/>
                <w:lang w:val="sr-Cyrl-CS"/>
              </w:rPr>
              <w:t>тупку доношења одлуке о обављању комуналне делатности односно одлуке о оснивању јавног предузећа.</w:t>
            </w:r>
          </w:p>
        </w:tc>
      </w:tr>
    </w:tbl>
    <w:p w:rsidR="00D94CE9" w:rsidRPr="00A67FF8" w:rsidRDefault="00D94CE9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</w:p>
    <w:p w:rsidR="007C2518" w:rsidRPr="00A67FF8" w:rsidRDefault="007C2518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pPr w:leftFromText="180" w:rightFromText="180" w:vertAnchor="page" w:horzAnchor="margin" w:tblpXSpec="center" w:tblpY="1183"/>
        <w:tblW w:w="148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22"/>
        <w:gridCol w:w="2071"/>
        <w:gridCol w:w="4722"/>
      </w:tblGrid>
      <w:tr w:rsidR="00352AB5" w:rsidRPr="00A67FF8" w:rsidTr="00680229"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both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>Циљ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4.2. 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зб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ђ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ч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д</w:t>
            </w:r>
            <w:r w:rsidR="00352AB5" w:rsidRPr="00A67FF8"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бр</w:t>
            </w:r>
            <w:r w:rsidR="00352AB5" w:rsidRPr="00A67FF8"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г</w:t>
            </w:r>
            <w:r w:rsidR="00352AB5" w:rsidRPr="00A67FF8"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упр</w:t>
            </w:r>
            <w:r w:rsidR="00352AB5" w:rsidRPr="00A67FF8"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вљ</w:t>
            </w:r>
            <w:r w:rsidR="00352AB5" w:rsidRPr="00A67FF8"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>њ</w:t>
            </w:r>
            <w:r w:rsidR="00352AB5" w:rsidRPr="00A67FF8">
              <w:rPr>
                <w:rFonts w:eastAsia="ABCDEE+Cambria" w:cs="Times New Roman"/>
                <w:b/>
                <w:bCs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су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изм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ђу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ЛС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других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вн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вл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уст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служби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низ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ци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ja)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снив</w:t>
            </w:r>
            <w:r w:rsidR="00352AB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ЛС</w:t>
            </w:r>
          </w:p>
        </w:tc>
      </w:tr>
      <w:tr w:rsidR="00352AB5" w:rsidRPr="00A67FF8" w:rsidTr="00680229">
        <w:trPr>
          <w:trHeight w:val="422"/>
        </w:trPr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2D33C6" w:rsidRPr="00A67FF8" w:rsidTr="00680229">
        <w:trPr>
          <w:trHeight w:val="422"/>
        </w:trPr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887F0B" w:rsidP="00352AB5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дил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учин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CB3E0C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oje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2D33C6">
            <w:pPr>
              <w:spacing w:before="57" w:line="253" w:lineRule="auto"/>
              <w:ind w:left="47" w:right="78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ус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ке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C6" w:rsidRPr="00A67FF8" w:rsidRDefault="002D33C6" w:rsidP="002D33C6">
            <w:pPr>
              <w:spacing w:before="57" w:line="253" w:lineRule="auto"/>
              <w:ind w:left="52" w:right="14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4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</w:tc>
      </w:tr>
    </w:tbl>
    <w:tbl>
      <w:tblPr>
        <w:tblW w:w="1476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1257"/>
        <w:gridCol w:w="2619"/>
        <w:gridCol w:w="1890"/>
        <w:gridCol w:w="1524"/>
        <w:gridCol w:w="1691"/>
        <w:gridCol w:w="1339"/>
        <w:gridCol w:w="1800"/>
        <w:gridCol w:w="1830"/>
      </w:tblGrid>
      <w:tr w:rsidR="00352AB5" w:rsidRPr="00A67FF8" w:rsidTr="0068022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зив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испуњ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кв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лит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Индик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ри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ктивн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тр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бни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352AB5" w:rsidRPr="00A67FF8" w:rsidTr="0068022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4.2.1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тпуну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o 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свим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тпун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352AB5" w:rsidRPr="00A67FF8" w:rsidRDefault="00352AB5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снив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тпун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лиш</w:t>
            </w:r>
            <w:r w:rsidR="00352AB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, 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je o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шку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зулт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352AB5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журир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Усп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ст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вити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гист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свих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служби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дуз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ћ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других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низ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ци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oje J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ЛС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снив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или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у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тпун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сти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фин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нсир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или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нтр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лиш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Усп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ст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вљ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гист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свих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служби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дуз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ћ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других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низ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ци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oje J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ЛС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снив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или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у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тпун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сти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фин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нсир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или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нтр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лиш</w:t>
            </w:r>
            <w:r w:rsidR="00352AB5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2AB5" w:rsidRPr="00A67FF8" w:rsidRDefault="002D33C6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Општинска управа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2D33C6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31.12.2017.</w:t>
            </w:r>
            <w:r w:rsidR="00CB3E0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2D33C6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године,</w:t>
            </w:r>
            <w:r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2D33C6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односно континуирано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AB5" w:rsidRPr="00A67FF8" w:rsidRDefault="002D33C6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352AB5" w:rsidRPr="00A67FF8" w:rsidTr="0068022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4.2.2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.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гулиш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CB3E0C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свим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нтим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миси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спр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ђ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нкурс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тим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5, 6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7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циљу</w:t>
            </w:r>
            <w:r w:rsidR="00352AB5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4.2.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C6" w:rsidRPr="00A67FF8" w:rsidRDefault="002D33C6" w:rsidP="002D33C6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D33C6" w:rsidRPr="00A67FF8" w:rsidRDefault="002D33C6" w:rsidP="002D33C6">
            <w:pPr>
              <w:spacing w:before="2" w:line="240" w:lineRule="exact"/>
              <w:rPr>
                <w:lang w:val="sr-Cyrl-CS"/>
              </w:rPr>
            </w:pPr>
          </w:p>
          <w:p w:rsidR="002D33C6" w:rsidRPr="00A67FF8" w:rsidRDefault="002D33C6" w:rsidP="002D33C6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:</w:t>
            </w:r>
          </w:p>
          <w:p w:rsidR="00352AB5" w:rsidRPr="00A67FF8" w:rsidRDefault="002D33C6" w:rsidP="002D33C6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над</w:t>
            </w:r>
            <w:r w:rsidRPr="00A67FF8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дно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се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су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A67FF8">
              <w:rPr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lastRenderedPageBreak/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онк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ор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352AB5" w:rsidRPr="00A67FF8" w:rsidTr="0068022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4.2.3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длучу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цизних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финишу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цизни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52AB5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352AB5" w:rsidRPr="00A67FF8" w:rsidRDefault="00352AB5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AB5" w:rsidRPr="00A67FF8" w:rsidRDefault="00352AB5" w:rsidP="00352AB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C6" w:rsidRPr="00A67FF8" w:rsidRDefault="002D33C6" w:rsidP="002D33C6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..</w:t>
            </w:r>
          </w:p>
          <w:p w:rsidR="002D33C6" w:rsidRPr="00A67FF8" w:rsidRDefault="002D33C6" w:rsidP="002D33C6">
            <w:pPr>
              <w:spacing w:before="2" w:line="240" w:lineRule="exact"/>
              <w:rPr>
                <w:lang w:val="sr-Cyrl-CS"/>
              </w:rPr>
            </w:pPr>
          </w:p>
          <w:p w:rsidR="002D33C6" w:rsidRPr="00A67FF8" w:rsidRDefault="002D33C6" w:rsidP="002D33C6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352AB5" w:rsidRPr="00A67FF8" w:rsidRDefault="002D33C6" w:rsidP="002D33C6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дат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ашћ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ној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рит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орни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2D33C6" w:rsidRPr="00A67FF8" w:rsidTr="0068022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352AB5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4.2.4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дил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чких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динств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ућ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2D33C6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зулт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учинцим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2D33C6" w:rsidRPr="00A67FF8" w:rsidRDefault="00887F0B" w:rsidP="00352AB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кључ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2D33C6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прим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ну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даба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них 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ус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аци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општина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зве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3C6" w:rsidRPr="00A67FF8" w:rsidRDefault="002D33C6" w:rsidP="00271651">
            <w:pPr>
              <w:spacing w:before="61" w:line="253" w:lineRule="auto"/>
              <w:ind w:left="47" w:right="22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зве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2D33C6">
            <w:pPr>
              <w:spacing w:before="61" w:line="253" w:lineRule="auto"/>
              <w:ind w:left="52" w:right="10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орн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w w:val="103"/>
                <w:sz w:val="19"/>
                <w:szCs w:val="19"/>
                <w:lang w:val="sr-Cyrl-CS"/>
              </w:rPr>
              <w:t>ц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ана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аци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2D33C6">
            <w:pPr>
              <w:spacing w:before="61" w:line="253" w:lineRule="auto"/>
              <w:ind w:left="52" w:right="9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ро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 xml:space="preserve">са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општим 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тим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271651">
            <w:pPr>
              <w:rPr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C6" w:rsidRPr="00A67FF8" w:rsidRDefault="002D33C6" w:rsidP="00271651">
            <w:pPr>
              <w:spacing w:before="61" w:line="253" w:lineRule="auto"/>
              <w:ind w:left="52" w:right="156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777F0" w:rsidRPr="00A67FF8" w:rsidTr="0068022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0777F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4.2.5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887F0B" w:rsidP="000777F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сврсисх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887F0B" w:rsidP="000777F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Усв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финишу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: ja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цизни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ja,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ских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пл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сврсисх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0777F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7F0" w:rsidRPr="00A67FF8" w:rsidRDefault="000777F0" w:rsidP="000777F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C6" w:rsidRPr="00A67FF8" w:rsidRDefault="002D33C6" w:rsidP="002D33C6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D33C6" w:rsidRPr="00A67FF8" w:rsidRDefault="002D33C6" w:rsidP="002D33C6">
            <w:pPr>
              <w:spacing w:before="2" w:line="240" w:lineRule="exact"/>
              <w:rPr>
                <w:lang w:val="sr-Cyrl-CS"/>
              </w:rPr>
            </w:pPr>
          </w:p>
          <w:p w:rsidR="000777F0" w:rsidRPr="00A67FF8" w:rsidRDefault="002D33C6" w:rsidP="002D33C6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lastRenderedPageBreak/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 xml:space="preserve">Ада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ех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</w:t>
            </w:r>
            <w:r w:rsidR="00CB3E0C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си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аци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777F0" w:rsidRPr="00A67FF8" w:rsidTr="0068022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0777F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4.2.6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887F0B" w:rsidP="000777F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887F0B" w:rsidP="000777F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гулиш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уст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0777F0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0777F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7F0" w:rsidRPr="00A67FF8" w:rsidRDefault="000777F0" w:rsidP="000777F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F0" w:rsidRPr="00A67FF8" w:rsidRDefault="000777F0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C6" w:rsidRPr="00A67FF8" w:rsidRDefault="002D33C6" w:rsidP="002D33C6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D33C6" w:rsidRPr="00A67FF8" w:rsidRDefault="002D33C6" w:rsidP="002D33C6">
            <w:pPr>
              <w:spacing w:before="2" w:line="240" w:lineRule="exact"/>
              <w:rPr>
                <w:lang w:val="sr-Cyrl-CS"/>
              </w:rPr>
            </w:pPr>
          </w:p>
          <w:p w:rsidR="002D33C6" w:rsidRPr="00A67FF8" w:rsidRDefault="002D33C6" w:rsidP="002D33C6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0777F0" w:rsidRPr="00A67FF8" w:rsidRDefault="002D33C6" w:rsidP="002D33C6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дат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ашћ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ној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 xml:space="preserve"> 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љи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док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дно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прављањ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општина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71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).</w:t>
            </w:r>
          </w:p>
        </w:tc>
      </w:tr>
      <w:tr w:rsidR="002D33C6" w:rsidRPr="00A67FF8" w:rsidTr="0068022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0777F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4.2.7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887F0B" w:rsidP="000777F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887F0B" w:rsidP="000777F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„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a“,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зумљив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изврш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изврш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D33C6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271651">
            <w:pPr>
              <w:spacing w:before="61" w:line="247" w:lineRule="auto"/>
              <w:ind w:left="47" w:right="25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2D33C6" w:rsidRPr="00A67FF8" w:rsidRDefault="002D33C6" w:rsidP="00271651">
            <w:pPr>
              <w:spacing w:before="5" w:line="253" w:lineRule="auto"/>
              <w:ind w:left="47" w:right="31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џ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“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3C6" w:rsidRPr="00A67FF8" w:rsidRDefault="002D33C6" w:rsidP="00271651">
            <w:pPr>
              <w:spacing w:before="61" w:line="247" w:lineRule="auto"/>
              <w:ind w:left="47" w:right="4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ен</w:t>
            </w:r>
          </w:p>
          <w:p w:rsidR="002D33C6" w:rsidRPr="00A67FF8" w:rsidRDefault="002D33C6" w:rsidP="00271651">
            <w:pPr>
              <w:spacing w:before="5" w:line="253" w:lineRule="auto"/>
              <w:ind w:left="47" w:right="31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џ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“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271651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271651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C6" w:rsidRPr="00A67FF8" w:rsidRDefault="002D33C6" w:rsidP="00271651">
            <w:pPr>
              <w:rPr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C6" w:rsidRPr="00A67FF8" w:rsidRDefault="002D33C6" w:rsidP="00271651">
            <w:pPr>
              <w:spacing w:before="61" w:line="250" w:lineRule="auto"/>
              <w:ind w:left="52" w:right="156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6E6354" w:rsidRPr="00A67FF8" w:rsidRDefault="006E6354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6E6354" w:rsidRPr="00A67FF8" w:rsidRDefault="006E6354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pPr w:leftFromText="180" w:rightFromText="180" w:horzAnchor="margin" w:tblpXSpec="center" w:tblpY="-367"/>
        <w:tblW w:w="14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00"/>
      </w:tblGrid>
      <w:tr w:rsidR="006E6354" w:rsidRPr="00A67FF8" w:rsidTr="006E6354"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354" w:rsidRPr="00A67FF8" w:rsidRDefault="006E6354" w:rsidP="006E6354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3" w:name="_Toc479078843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5: 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o-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рств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je</w:t>
            </w:r>
            <w:bookmarkEnd w:id="3"/>
          </w:p>
        </w:tc>
      </w:tr>
      <w:tr w:rsidR="006E6354" w:rsidRPr="00A67FF8" w:rsidTr="006E6354">
        <w:trPr>
          <w:trHeight w:val="773"/>
        </w:trPr>
        <w:tc>
          <w:tcPr>
            <w:tcW w:w="14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354" w:rsidRPr="00A67FF8" w:rsidRDefault="006E6354" w:rsidP="006E6354">
            <w:pPr>
              <w:jc w:val="both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: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o-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(J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)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нструкци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инфр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структурних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пруж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aja.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o-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угл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пруж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зличитих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укључу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врсту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врсту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уступ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je,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aj.</w:t>
            </w:r>
          </w:p>
          <w:p w:rsidR="006E6354" w:rsidRPr="00A67FF8" w:rsidRDefault="006E6354" w:rsidP="006E6354">
            <w:pPr>
              <w:jc w:val="both"/>
              <w:rPr>
                <w:rFonts w:cs="Times New Roman"/>
                <w:sz w:val="19"/>
                <w:szCs w:val="19"/>
                <w:lang w:val="sr-Cyrl-CS"/>
              </w:rPr>
            </w:pPr>
          </w:p>
          <w:p w:rsidR="006E6354" w:rsidRPr="00A67FF8" w:rsidRDefault="00887F0B" w:rsidP="006E6354">
            <w:pPr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ући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виду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буду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сврсисх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циљ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чних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тних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нужн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тити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жњу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ризицим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aj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прилик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рбу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публици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Срби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2013.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o 2018. 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  <w:p w:rsidR="006E6354" w:rsidRPr="00A67FF8" w:rsidRDefault="006E6354" w:rsidP="006E6354">
            <w:pPr>
              <w:jc w:val="both"/>
              <w:rPr>
                <w:sz w:val="19"/>
                <w:szCs w:val="19"/>
                <w:lang w:val="sr-Cyrl-CS"/>
              </w:rPr>
            </w:pPr>
          </w:p>
          <w:p w:rsidR="006E6354" w:rsidRPr="00A67FF8" w:rsidRDefault="006E6354" w:rsidP="006E6354">
            <w:pPr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o-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рству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(“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”,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88/11, 15/16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104/16)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2011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;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a;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држин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ступцим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je;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ступцим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a;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  <w:p w:rsidR="006E6354" w:rsidRPr="00A67FF8" w:rsidRDefault="006E6354" w:rsidP="006E6354">
            <w:pPr>
              <w:jc w:val="both"/>
              <w:rPr>
                <w:sz w:val="19"/>
                <w:szCs w:val="19"/>
                <w:lang w:val="sr-Cyrl-CS"/>
              </w:rPr>
            </w:pPr>
          </w:p>
          <w:p w:rsidR="006E6354" w:rsidRPr="00A67FF8" w:rsidRDefault="00887F0B" w:rsidP="006E6354">
            <w:pPr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ући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виду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ницу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6E6354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6E6354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6E6354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6E6354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тих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пх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институци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ткл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нили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ризици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двиђ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зличит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– 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бзир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o,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ртн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иницир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уг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ПП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ткл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6E6354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</w:tr>
    </w:tbl>
    <w:p w:rsidR="002D33C6" w:rsidRPr="00A67FF8" w:rsidRDefault="002D33C6" w:rsidP="002D33C6">
      <w:pPr>
        <w:spacing w:line="200" w:lineRule="exact"/>
        <w:ind w:left="176"/>
        <w:jc w:val="both"/>
        <w:rPr>
          <w:sz w:val="19"/>
          <w:szCs w:val="19"/>
          <w:lang w:val="sr-Cyrl-CS"/>
        </w:rPr>
      </w:pPr>
      <w:r w:rsidRPr="00A67FF8">
        <w:rPr>
          <w:i/>
          <w:spacing w:val="2"/>
          <w:sz w:val="19"/>
          <w:szCs w:val="19"/>
          <w:lang w:val="sr-Cyrl-CS"/>
        </w:rPr>
        <w:t>О</w:t>
      </w:r>
      <w:r w:rsidRPr="00A67FF8">
        <w:rPr>
          <w:i/>
          <w:sz w:val="19"/>
          <w:szCs w:val="19"/>
          <w:lang w:val="sr-Cyrl-CS"/>
        </w:rPr>
        <w:t>ва</w:t>
      </w:r>
      <w:r w:rsidRPr="00A67FF8">
        <w:rPr>
          <w:i/>
          <w:spacing w:val="13"/>
          <w:sz w:val="19"/>
          <w:szCs w:val="19"/>
          <w:lang w:val="sr-Cyrl-CS"/>
        </w:rPr>
        <w:t xml:space="preserve"> </w:t>
      </w:r>
      <w:r w:rsidRPr="00A67FF8">
        <w:rPr>
          <w:i/>
          <w:spacing w:val="-1"/>
          <w:sz w:val="19"/>
          <w:szCs w:val="19"/>
          <w:lang w:val="sr-Cyrl-CS"/>
        </w:rPr>
        <w:t>о</w:t>
      </w:r>
      <w:r w:rsidRPr="00A67FF8">
        <w:rPr>
          <w:i/>
          <w:spacing w:val="-3"/>
          <w:sz w:val="19"/>
          <w:szCs w:val="19"/>
          <w:lang w:val="sr-Cyrl-CS"/>
        </w:rPr>
        <w:t>б</w:t>
      </w:r>
      <w:r w:rsidRPr="00A67FF8">
        <w:rPr>
          <w:i/>
          <w:spacing w:val="4"/>
          <w:sz w:val="19"/>
          <w:szCs w:val="19"/>
          <w:lang w:val="sr-Cyrl-CS"/>
        </w:rPr>
        <w:t>л</w:t>
      </w:r>
      <w:r w:rsidRPr="00A67FF8">
        <w:rPr>
          <w:i/>
          <w:spacing w:val="2"/>
          <w:sz w:val="19"/>
          <w:szCs w:val="19"/>
          <w:lang w:val="sr-Cyrl-CS"/>
        </w:rPr>
        <w:t>а</w:t>
      </w:r>
      <w:r w:rsidRPr="00A67FF8">
        <w:rPr>
          <w:i/>
          <w:spacing w:val="1"/>
          <w:sz w:val="19"/>
          <w:szCs w:val="19"/>
          <w:lang w:val="sr-Cyrl-CS"/>
        </w:rPr>
        <w:t>с</w:t>
      </w:r>
      <w:r w:rsidRPr="00A67FF8">
        <w:rPr>
          <w:i/>
          <w:sz w:val="19"/>
          <w:szCs w:val="19"/>
          <w:lang w:val="sr-Cyrl-CS"/>
        </w:rPr>
        <w:t>т</w:t>
      </w:r>
      <w:r w:rsidRPr="00A67FF8">
        <w:rPr>
          <w:i/>
          <w:spacing w:val="23"/>
          <w:sz w:val="19"/>
          <w:szCs w:val="19"/>
          <w:lang w:val="sr-Cyrl-CS"/>
        </w:rPr>
        <w:t xml:space="preserve"> </w:t>
      </w:r>
      <w:r w:rsidRPr="00A67FF8">
        <w:rPr>
          <w:i/>
          <w:spacing w:val="-1"/>
          <w:sz w:val="19"/>
          <w:szCs w:val="19"/>
          <w:lang w:val="sr-Cyrl-CS"/>
        </w:rPr>
        <w:t>с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ра</w:t>
      </w:r>
      <w:r w:rsidRPr="00A67FF8">
        <w:rPr>
          <w:i/>
          <w:spacing w:val="1"/>
          <w:sz w:val="19"/>
          <w:szCs w:val="19"/>
          <w:lang w:val="sr-Cyrl-CS"/>
        </w:rPr>
        <w:t>з</w:t>
      </w:r>
      <w:r w:rsidRPr="00A67FF8">
        <w:rPr>
          <w:i/>
          <w:spacing w:val="2"/>
          <w:sz w:val="19"/>
          <w:szCs w:val="19"/>
          <w:lang w:val="sr-Cyrl-CS"/>
        </w:rPr>
        <w:t>рађ</w:t>
      </w:r>
      <w:r w:rsidRPr="00A67FF8">
        <w:rPr>
          <w:i/>
          <w:spacing w:val="1"/>
          <w:sz w:val="19"/>
          <w:szCs w:val="19"/>
          <w:lang w:val="sr-Cyrl-CS"/>
        </w:rPr>
        <w:t>уј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27"/>
          <w:sz w:val="19"/>
          <w:szCs w:val="19"/>
          <w:lang w:val="sr-Cyrl-CS"/>
        </w:rPr>
        <w:t xml:space="preserve"> </w:t>
      </w:r>
      <w:r w:rsidRPr="00A67FF8">
        <w:rPr>
          <w:i/>
          <w:sz w:val="19"/>
          <w:szCs w:val="19"/>
          <w:lang w:val="sr-Cyrl-CS"/>
        </w:rPr>
        <w:t>у</w:t>
      </w:r>
      <w:r w:rsidRPr="00A67FF8">
        <w:rPr>
          <w:i/>
          <w:spacing w:val="7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Л</w:t>
      </w:r>
      <w:r w:rsidRPr="00A67FF8">
        <w:rPr>
          <w:i/>
          <w:spacing w:val="-3"/>
          <w:sz w:val="19"/>
          <w:szCs w:val="19"/>
          <w:lang w:val="sr-Cyrl-CS"/>
        </w:rPr>
        <w:t>А</w:t>
      </w:r>
      <w:r w:rsidRPr="00A67FF8">
        <w:rPr>
          <w:i/>
          <w:spacing w:val="3"/>
          <w:sz w:val="19"/>
          <w:szCs w:val="19"/>
          <w:lang w:val="sr-Cyrl-CS"/>
        </w:rPr>
        <w:t>П</w:t>
      </w:r>
      <w:r w:rsidRPr="00A67FF8">
        <w:rPr>
          <w:i/>
          <w:spacing w:val="1"/>
          <w:sz w:val="19"/>
          <w:szCs w:val="19"/>
          <w:lang w:val="sr-Cyrl-CS"/>
        </w:rPr>
        <w:t>-</w:t>
      </w:r>
      <w:r w:rsidRPr="00A67FF8">
        <w:rPr>
          <w:i/>
          <w:sz w:val="19"/>
          <w:szCs w:val="19"/>
          <w:lang w:val="sr-Cyrl-CS"/>
        </w:rPr>
        <w:t>у</w:t>
      </w:r>
      <w:r w:rsidRPr="00A67FF8">
        <w:rPr>
          <w:i/>
          <w:spacing w:val="20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пошт</w:t>
      </w:r>
      <w:r w:rsidRPr="00A67FF8">
        <w:rPr>
          <w:i/>
          <w:sz w:val="19"/>
          <w:szCs w:val="19"/>
          <w:lang w:val="sr-Cyrl-CS"/>
        </w:rPr>
        <w:t>о</w:t>
      </w:r>
      <w:r w:rsidRPr="00A67FF8">
        <w:rPr>
          <w:i/>
          <w:spacing w:val="21"/>
          <w:sz w:val="19"/>
          <w:szCs w:val="19"/>
          <w:lang w:val="sr-Cyrl-CS"/>
        </w:rPr>
        <w:t xml:space="preserve"> </w:t>
      </w:r>
      <w:r w:rsidRPr="00A67FF8">
        <w:rPr>
          <w:i/>
          <w:spacing w:val="1"/>
          <w:sz w:val="19"/>
          <w:szCs w:val="19"/>
          <w:lang w:val="sr-Cyrl-CS"/>
        </w:rPr>
        <w:t>j</w:t>
      </w:r>
      <w:r w:rsidRPr="00A67FF8">
        <w:rPr>
          <w:i/>
          <w:sz w:val="19"/>
          <w:szCs w:val="19"/>
          <w:lang w:val="sr-Cyrl-CS"/>
        </w:rPr>
        <w:t>e</w:t>
      </w:r>
      <w:r w:rsidRPr="00A67FF8">
        <w:rPr>
          <w:i/>
          <w:spacing w:val="8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о</w:t>
      </w:r>
      <w:r w:rsidRPr="00A67FF8">
        <w:rPr>
          <w:i/>
          <w:spacing w:val="7"/>
          <w:sz w:val="19"/>
          <w:szCs w:val="19"/>
          <w:lang w:val="sr-Cyrl-CS"/>
        </w:rPr>
        <w:t>ц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pacing w:val="2"/>
          <w:sz w:val="19"/>
          <w:szCs w:val="19"/>
          <w:lang w:val="sr-Cyrl-CS"/>
        </w:rPr>
        <w:t>њ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о</w:t>
      </w:r>
      <w:r w:rsidRPr="00A67FF8">
        <w:rPr>
          <w:i/>
          <w:spacing w:val="24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д</w:t>
      </w:r>
      <w:r w:rsidRPr="00A67FF8">
        <w:rPr>
          <w:i/>
          <w:sz w:val="19"/>
          <w:szCs w:val="19"/>
          <w:lang w:val="sr-Cyrl-CS"/>
        </w:rPr>
        <w:t>а</w:t>
      </w:r>
      <w:r w:rsidRPr="00A67FF8">
        <w:rPr>
          <w:i/>
          <w:spacing w:val="10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тр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pacing w:val="1"/>
          <w:sz w:val="19"/>
          <w:szCs w:val="19"/>
          <w:lang w:val="sr-Cyrl-CS"/>
        </w:rPr>
        <w:t>у</w:t>
      </w:r>
      <w:r w:rsidRPr="00A67FF8">
        <w:rPr>
          <w:i/>
          <w:spacing w:val="2"/>
          <w:sz w:val="19"/>
          <w:szCs w:val="19"/>
          <w:lang w:val="sr-Cyrl-CS"/>
        </w:rPr>
        <w:t>тн</w:t>
      </w:r>
      <w:r w:rsidRPr="00A67FF8">
        <w:rPr>
          <w:i/>
          <w:sz w:val="19"/>
          <w:szCs w:val="19"/>
          <w:lang w:val="sr-Cyrl-CS"/>
        </w:rPr>
        <w:t>о</w:t>
      </w:r>
      <w:r w:rsidRPr="00A67FF8">
        <w:rPr>
          <w:i/>
          <w:spacing w:val="2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по</w:t>
      </w:r>
      <w:r w:rsidRPr="00A67FF8">
        <w:rPr>
          <w:i/>
          <w:spacing w:val="1"/>
          <w:sz w:val="19"/>
          <w:szCs w:val="19"/>
          <w:lang w:val="sr-Cyrl-CS"/>
        </w:rPr>
        <w:t>с</w:t>
      </w:r>
      <w:r w:rsidRPr="00A67FF8">
        <w:rPr>
          <w:i/>
          <w:spacing w:val="2"/>
          <w:sz w:val="19"/>
          <w:szCs w:val="19"/>
          <w:lang w:val="sr-Cyrl-CS"/>
        </w:rPr>
        <w:t>то</w:t>
      </w:r>
      <w:r w:rsidRPr="00A67FF8">
        <w:rPr>
          <w:i/>
          <w:spacing w:val="1"/>
          <w:sz w:val="19"/>
          <w:szCs w:val="19"/>
          <w:lang w:val="sr-Cyrl-CS"/>
        </w:rPr>
        <w:t>ј</w:t>
      </w:r>
      <w:r w:rsidRPr="00A67FF8">
        <w:rPr>
          <w:i/>
          <w:sz w:val="19"/>
          <w:szCs w:val="19"/>
          <w:lang w:val="sr-Cyrl-CS"/>
        </w:rPr>
        <w:t>и</w:t>
      </w:r>
      <w:r w:rsidRPr="00A67FF8">
        <w:rPr>
          <w:i/>
          <w:spacing w:val="24"/>
          <w:sz w:val="19"/>
          <w:szCs w:val="19"/>
          <w:lang w:val="sr-Cyrl-CS"/>
        </w:rPr>
        <w:t xml:space="preserve"> </w:t>
      </w:r>
      <w:r w:rsidRPr="00A67FF8">
        <w:rPr>
          <w:i/>
          <w:spacing w:val="-6"/>
          <w:sz w:val="19"/>
          <w:szCs w:val="19"/>
          <w:lang w:val="sr-Cyrl-CS"/>
        </w:rPr>
        <w:t>к</w:t>
      </w:r>
      <w:r w:rsidRPr="00A67FF8">
        <w:rPr>
          <w:i/>
          <w:spacing w:val="2"/>
          <w:sz w:val="19"/>
          <w:szCs w:val="19"/>
          <w:lang w:val="sr-Cyrl-CS"/>
        </w:rPr>
        <w:t>о</w:t>
      </w:r>
      <w:r w:rsidRPr="00A67FF8">
        <w:rPr>
          <w:i/>
          <w:spacing w:val="-1"/>
          <w:sz w:val="19"/>
          <w:szCs w:val="19"/>
          <w:lang w:val="sr-Cyrl-CS"/>
        </w:rPr>
        <w:t>р</w:t>
      </w:r>
      <w:r w:rsidRPr="00A67FF8">
        <w:rPr>
          <w:i/>
          <w:spacing w:val="1"/>
          <w:sz w:val="19"/>
          <w:szCs w:val="19"/>
          <w:lang w:val="sr-Cyrl-CS"/>
        </w:rPr>
        <w:t>у</w:t>
      </w:r>
      <w:r w:rsidRPr="00A67FF8">
        <w:rPr>
          <w:i/>
          <w:spacing w:val="2"/>
          <w:sz w:val="19"/>
          <w:szCs w:val="19"/>
          <w:lang w:val="sr-Cyrl-CS"/>
        </w:rPr>
        <w:t>пти</w:t>
      </w:r>
      <w:r w:rsidRPr="00A67FF8">
        <w:rPr>
          <w:i/>
          <w:spacing w:val="1"/>
          <w:sz w:val="19"/>
          <w:szCs w:val="19"/>
          <w:lang w:val="sr-Cyrl-CS"/>
        </w:rPr>
        <w:t>в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и</w:t>
      </w:r>
      <w:r w:rsidRPr="00A67FF8">
        <w:rPr>
          <w:i/>
          <w:spacing w:val="33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w w:val="103"/>
          <w:sz w:val="19"/>
          <w:szCs w:val="19"/>
          <w:lang w:val="sr-Cyrl-CS"/>
        </w:rPr>
        <w:t>ри</w:t>
      </w:r>
      <w:r w:rsidRPr="00A67FF8">
        <w:rPr>
          <w:i/>
          <w:spacing w:val="1"/>
          <w:w w:val="103"/>
          <w:sz w:val="19"/>
          <w:szCs w:val="19"/>
          <w:lang w:val="sr-Cyrl-CS"/>
        </w:rPr>
        <w:t>з</w:t>
      </w:r>
      <w:r w:rsidRPr="00A67FF8">
        <w:rPr>
          <w:i/>
          <w:spacing w:val="2"/>
          <w:w w:val="103"/>
          <w:sz w:val="19"/>
          <w:szCs w:val="19"/>
          <w:lang w:val="sr-Cyrl-CS"/>
        </w:rPr>
        <w:t>ик</w:t>
      </w:r>
      <w:r w:rsidRPr="00A67FF8">
        <w:rPr>
          <w:i/>
          <w:w w:val="103"/>
          <w:sz w:val="19"/>
          <w:szCs w:val="19"/>
          <w:lang w:val="sr-Cyrl-CS"/>
        </w:rPr>
        <w:t>.</w:t>
      </w:r>
    </w:p>
    <w:p w:rsidR="006E6354" w:rsidRPr="00A67FF8" w:rsidRDefault="006E6354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6E6354" w:rsidRPr="00A67FF8" w:rsidRDefault="006E6354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p w:rsidR="00510FE4" w:rsidRPr="00A67FF8" w:rsidRDefault="00510FE4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635" w:type="dxa"/>
        <w:tblInd w:w="-8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35"/>
      </w:tblGrid>
      <w:tr w:rsidR="00875C72" w:rsidRPr="00A67FF8" w:rsidTr="00875C72">
        <w:tc>
          <w:tcPr>
            <w:tcW w:w="1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2" w:rsidRPr="00A67FF8" w:rsidRDefault="00875C72" w:rsidP="002771C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4" w:name="_Toc479078844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6: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 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ЛС</w:t>
            </w:r>
            <w:bookmarkEnd w:id="4"/>
          </w:p>
        </w:tc>
      </w:tr>
      <w:tr w:rsidR="00875C72" w:rsidRPr="00A67FF8" w:rsidTr="00875C72">
        <w:tc>
          <w:tcPr>
            <w:tcW w:w="1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2" w:rsidRPr="00A67FF8" w:rsidRDefault="00875C72" w:rsidP="002771C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(“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”,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72/11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88/13),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титул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публици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ришћ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држи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индир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aje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тпун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нутим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2011.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</w:t>
            </w:r>
          </w:p>
          <w:p w:rsidR="00875C72" w:rsidRPr="00A67FF8" w:rsidRDefault="00875C72" w:rsidP="002771C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875C72" w:rsidRPr="00A67FF8" w:rsidRDefault="00887F0B" w:rsidP="002771C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Суштину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a: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први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гулишу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утврђив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ускл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ктичк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књиг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туђив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лицим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нути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гулиш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туд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o.</w:t>
            </w:r>
          </w:p>
          <w:p w:rsidR="00875C72" w:rsidRPr="00A67FF8" w:rsidRDefault="00875C72" w:rsidP="002771C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875C72" w:rsidRPr="00A67FF8" w:rsidRDefault="00887F0B" w:rsidP="002771C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увид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плик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тивни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фтв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публичк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вину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дужн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титул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ђутим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e,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(a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e),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 o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буду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нич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гулиш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личним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двид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лицим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рисник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ришћ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гист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ришћ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двид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журир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штит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ришћ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лицим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тпун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бухв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e)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смислу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дуг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</w:t>
            </w:r>
          </w:p>
          <w:p w:rsidR="00875C72" w:rsidRPr="00A67FF8" w:rsidRDefault="00875C72" w:rsidP="002771C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875C72" w:rsidRPr="00A67FF8" w:rsidRDefault="00887F0B" w:rsidP="002771C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пств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бним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рв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рви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врсту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дишт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цизн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гулиш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публичк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„a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диниц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висн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гућн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“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3,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3.),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љни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љн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: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дишт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дишт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лицим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a),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уми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бних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рви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сист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e.</w:t>
            </w:r>
          </w:p>
        </w:tc>
      </w:tr>
    </w:tbl>
    <w:p w:rsidR="00510FE4" w:rsidRPr="00A67FF8" w:rsidRDefault="00510FE4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DE4BD0" w:rsidRPr="00A67FF8" w:rsidRDefault="00DE4BD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67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"/>
        <w:gridCol w:w="794"/>
        <w:gridCol w:w="1257"/>
        <w:gridCol w:w="2619"/>
        <w:gridCol w:w="1890"/>
        <w:gridCol w:w="1465"/>
        <w:gridCol w:w="59"/>
        <w:gridCol w:w="1691"/>
        <w:gridCol w:w="485"/>
        <w:gridCol w:w="854"/>
        <w:gridCol w:w="1800"/>
        <w:gridCol w:w="1721"/>
        <w:gridCol w:w="19"/>
      </w:tblGrid>
      <w:tr w:rsidR="00875C72" w:rsidRPr="00A67FF8" w:rsidTr="00875C72">
        <w:trPr>
          <w:gridBefore w:val="1"/>
          <w:gridAfter w:val="1"/>
          <w:wBefore w:w="16" w:type="dxa"/>
          <w:wAfter w:w="19" w:type="dxa"/>
        </w:trPr>
        <w:tc>
          <w:tcPr>
            <w:tcW w:w="14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6.1.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Усп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х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низми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упр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вљ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им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вин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ини</w:t>
            </w:r>
            <w:r w:rsidR="00875C72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ЛС</w:t>
            </w:r>
          </w:p>
        </w:tc>
      </w:tr>
      <w:tr w:rsidR="00875C72" w:rsidRPr="00A67FF8" w:rsidTr="00875C72">
        <w:trPr>
          <w:gridBefore w:val="1"/>
          <w:gridAfter w:val="1"/>
          <w:wBefore w:w="16" w:type="dxa"/>
          <w:wAfter w:w="19" w:type="dxa"/>
          <w:trHeight w:val="422"/>
        </w:trPr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875C72" w:rsidRPr="00A67FF8" w:rsidRDefault="00887F0B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DE4BD0" w:rsidRPr="00A67FF8" w:rsidTr="00875C72">
        <w:trPr>
          <w:gridBefore w:val="1"/>
          <w:gridAfter w:val="1"/>
          <w:wBefore w:w="16" w:type="dxa"/>
          <w:wAfter w:w="19" w:type="dxa"/>
          <w:trHeight w:val="422"/>
        </w:trPr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D0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E4BD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D0" w:rsidRPr="00A67FF8" w:rsidRDefault="00DE4BD0" w:rsidP="00DE4BD0">
            <w:pPr>
              <w:spacing w:before="57" w:line="253" w:lineRule="auto"/>
              <w:ind w:left="47" w:right="-3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ити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приба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A67FF8">
              <w:rPr>
                <w:i/>
                <w:spacing w:val="-9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оришћ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-9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арим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D0" w:rsidRPr="00A67FF8" w:rsidRDefault="00DE4BD0" w:rsidP="0027165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мањ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</w:tc>
      </w:tr>
      <w:tr w:rsidR="00875C72" w:rsidRPr="00A67FF8" w:rsidTr="006C7F48">
        <w:trPr>
          <w:trHeight w:val="422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75C72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875C72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875C72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875C72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875C72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5C72" w:rsidRPr="00A67FF8" w:rsidRDefault="00875C72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875C72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875C72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875C72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2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875C72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875C72" w:rsidRPr="00A67FF8" w:rsidTr="006C7F48">
        <w:trPr>
          <w:trHeight w:val="422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75C72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6.1.1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75C72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75C72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пшти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875C72" w:rsidRPr="00A67FF8" w:rsidRDefault="00875C72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875C72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писив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туђ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лицим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875C72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писив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низм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e; </w:t>
            </w:r>
          </w:p>
          <w:p w:rsidR="00875C72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писив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нкци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крш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пшт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875C72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D0" w:rsidRPr="00A67FF8" w:rsidRDefault="00DE4BD0" w:rsidP="00A42914">
            <w:pPr>
              <w:spacing w:before="61" w:line="253" w:lineRule="auto"/>
              <w:ind w:left="47" w:right="-4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зу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ег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иш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7"/>
                <w:w w:val="103"/>
                <w:sz w:val="19"/>
                <w:szCs w:val="19"/>
                <w:lang w:val="sr-Cyrl-CS"/>
              </w:rPr>
              <w:t>ц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ре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ц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имо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z w:val="19"/>
                <w:szCs w:val="19"/>
                <w:lang w:val="sr-Cyrl-CS"/>
              </w:rPr>
              <w:t xml:space="preserve"> 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би 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E4BD0" w:rsidRPr="00A67FF8" w:rsidRDefault="00DE4BD0" w:rsidP="00DE4BD0">
            <w:pPr>
              <w:spacing w:before="7" w:line="100" w:lineRule="exact"/>
              <w:rPr>
                <w:sz w:val="11"/>
                <w:szCs w:val="11"/>
                <w:lang w:val="sr-Cyrl-CS"/>
              </w:rPr>
            </w:pPr>
          </w:p>
          <w:p w:rsidR="00DE4BD0" w:rsidRPr="00A67FF8" w:rsidRDefault="00DE4BD0" w:rsidP="00DE4BD0">
            <w:pPr>
              <w:spacing w:line="200" w:lineRule="exact"/>
              <w:rPr>
                <w:lang w:val="sr-Cyrl-CS"/>
              </w:rPr>
            </w:pPr>
          </w:p>
          <w:p w:rsidR="00A42914" w:rsidRPr="00A67FF8" w:rsidRDefault="00A42914" w:rsidP="00DE4BD0">
            <w:pPr>
              <w:spacing w:line="253" w:lineRule="auto"/>
              <w:ind w:left="47" w:right="81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E4BD0" w:rsidRPr="00A67FF8" w:rsidRDefault="00DE4BD0" w:rsidP="00DE4BD0">
            <w:pPr>
              <w:spacing w:line="253" w:lineRule="auto"/>
              <w:ind w:left="47" w:right="8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E4BD0" w:rsidRPr="00A67FF8" w:rsidRDefault="00DE4BD0" w:rsidP="00DE4BD0">
            <w:pPr>
              <w:spacing w:line="200" w:lineRule="exact"/>
              <w:rPr>
                <w:lang w:val="sr-Cyrl-CS"/>
              </w:rPr>
            </w:pPr>
          </w:p>
          <w:p w:rsidR="00A42914" w:rsidRPr="00A67FF8" w:rsidRDefault="00A42914" w:rsidP="00DE4BD0">
            <w:pPr>
              <w:pStyle w:val="TableContents"/>
              <w:rPr>
                <w:i/>
                <w:spacing w:val="2"/>
                <w:sz w:val="2"/>
                <w:szCs w:val="19"/>
                <w:lang w:val="sr-Cyrl-CS"/>
              </w:rPr>
            </w:pPr>
          </w:p>
          <w:p w:rsidR="00875C72" w:rsidRPr="00A67FF8" w:rsidRDefault="00DE4BD0" w:rsidP="00DE4BD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BD0" w:rsidRPr="00A67FF8" w:rsidRDefault="00DE4BD0" w:rsidP="00A42914">
            <w:pPr>
              <w:spacing w:before="61" w:line="252" w:lineRule="auto"/>
              <w:ind w:left="47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ба 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ли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 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ћих општих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E4BD0" w:rsidRPr="00A67FF8" w:rsidRDefault="00DE4BD0" w:rsidP="00DE4BD0">
            <w:pPr>
              <w:spacing w:before="12" w:line="220" w:lineRule="exact"/>
              <w:rPr>
                <w:sz w:val="22"/>
                <w:lang w:val="sr-Cyrl-CS"/>
              </w:rPr>
            </w:pPr>
          </w:p>
          <w:p w:rsidR="00DE4BD0" w:rsidRPr="00A67FF8" w:rsidRDefault="00DE4BD0" w:rsidP="00A42914">
            <w:pPr>
              <w:spacing w:line="253" w:lineRule="auto"/>
              <w:ind w:left="47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 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E4BD0" w:rsidRPr="00A67FF8" w:rsidRDefault="00DE4BD0" w:rsidP="00DE4BD0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A42914" w:rsidRPr="00A67FF8" w:rsidRDefault="00A42914" w:rsidP="00DE4BD0">
            <w:pPr>
              <w:pStyle w:val="TableContents"/>
              <w:rPr>
                <w:i/>
                <w:spacing w:val="2"/>
                <w:sz w:val="8"/>
                <w:szCs w:val="19"/>
                <w:lang w:val="sr-Cyrl-CS"/>
              </w:rPr>
            </w:pPr>
          </w:p>
          <w:p w:rsidR="00875C72" w:rsidRPr="00A67FF8" w:rsidRDefault="00DE4BD0" w:rsidP="00DE4BD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5C72" w:rsidRPr="00A67FF8" w:rsidRDefault="00A42914" w:rsidP="00A42914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A42914" w:rsidRPr="00A67FF8" w:rsidRDefault="00A42914" w:rsidP="00A42914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spacing w:line="253" w:lineRule="auto"/>
              <w:ind w:left="52" w:right="-74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spacing w:line="253" w:lineRule="auto"/>
              <w:ind w:left="52" w:right="-74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spacing w:line="253" w:lineRule="auto"/>
              <w:ind w:left="52" w:right="-74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spacing w:line="253" w:lineRule="auto"/>
              <w:ind w:left="52" w:right="-74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spacing w:line="253" w:lineRule="auto"/>
              <w:ind w:left="52" w:right="-74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spacing w:line="253" w:lineRule="auto"/>
              <w:ind w:left="52" w:right="-74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spacing w:line="253" w:lineRule="auto"/>
              <w:ind w:left="52" w:right="-74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spacing w:line="253" w:lineRule="auto"/>
              <w:ind w:left="52" w:right="-74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spacing w:line="253" w:lineRule="auto"/>
              <w:ind w:left="52" w:right="-74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 xml:space="preserve">Општинско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A42914" w:rsidRPr="00A67FF8" w:rsidRDefault="00A42914" w:rsidP="00A42914">
            <w:pPr>
              <w:spacing w:line="200" w:lineRule="exact"/>
              <w:rPr>
                <w:lang w:val="sr-Cyrl-CS"/>
              </w:rPr>
            </w:pPr>
          </w:p>
          <w:p w:rsidR="00A42914" w:rsidRPr="00A67FF8" w:rsidRDefault="00A42914" w:rsidP="00A42914">
            <w:pPr>
              <w:spacing w:line="200" w:lineRule="exact"/>
              <w:rPr>
                <w:sz w:val="16"/>
                <w:lang w:val="sr-Cyrl-CS"/>
              </w:rPr>
            </w:pPr>
          </w:p>
          <w:p w:rsidR="00A42914" w:rsidRPr="00A67FF8" w:rsidRDefault="00A42914" w:rsidP="00A4291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A42914" w:rsidP="002771C0">
            <w:pPr>
              <w:pStyle w:val="TableContents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A42914" w:rsidRPr="00A67FF8" w:rsidRDefault="00A42914" w:rsidP="002771C0">
            <w:pPr>
              <w:pStyle w:val="TableContents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A42914" w:rsidRPr="00A67FF8" w:rsidRDefault="00A42914" w:rsidP="002771C0">
            <w:pPr>
              <w:pStyle w:val="TableContents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A42914" w:rsidRPr="00A67FF8" w:rsidRDefault="00A42914" w:rsidP="002771C0">
            <w:pPr>
              <w:pStyle w:val="TableContents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A42914" w:rsidRPr="00A67FF8" w:rsidRDefault="00A42914" w:rsidP="002771C0">
            <w:pPr>
              <w:pStyle w:val="TableContents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A42914" w:rsidRPr="00A67FF8" w:rsidRDefault="00A42914" w:rsidP="002771C0">
            <w:pPr>
              <w:pStyle w:val="TableContents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ind w:left="-36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ind w:left="-36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ind w:left="-36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ind w:left="-36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ind w:left="-36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ind w:left="-36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ind w:left="-36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42914" w:rsidRPr="00A67FF8" w:rsidRDefault="00A42914" w:rsidP="00A42914">
            <w:pPr>
              <w:ind w:left="-36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A42914" w:rsidRPr="00A67FF8" w:rsidRDefault="00A42914" w:rsidP="00A42914">
            <w:pPr>
              <w:spacing w:before="4" w:line="120" w:lineRule="exact"/>
              <w:rPr>
                <w:sz w:val="13"/>
                <w:szCs w:val="13"/>
                <w:lang w:val="sr-Cyrl-CS"/>
              </w:rPr>
            </w:pPr>
          </w:p>
          <w:p w:rsidR="00A42914" w:rsidRPr="00A67FF8" w:rsidRDefault="00A42914" w:rsidP="00A42914">
            <w:pPr>
              <w:spacing w:line="200" w:lineRule="exact"/>
              <w:rPr>
                <w:lang w:val="sr-Cyrl-CS"/>
              </w:rPr>
            </w:pPr>
          </w:p>
          <w:p w:rsidR="00A42914" w:rsidRPr="00A67FF8" w:rsidRDefault="00A42914" w:rsidP="00A42914">
            <w:pPr>
              <w:spacing w:line="200" w:lineRule="exact"/>
              <w:rPr>
                <w:lang w:val="sr-Cyrl-CS"/>
              </w:rPr>
            </w:pPr>
          </w:p>
          <w:p w:rsidR="00A42914" w:rsidRPr="00A67FF8" w:rsidRDefault="00A42914" w:rsidP="00A42914">
            <w:pPr>
              <w:spacing w:line="200" w:lineRule="exact"/>
              <w:rPr>
                <w:lang w:val="sr-Cyrl-CS"/>
              </w:rPr>
            </w:pPr>
          </w:p>
          <w:p w:rsidR="00A42914" w:rsidRPr="00A67FF8" w:rsidRDefault="00A42914" w:rsidP="00A42914">
            <w:pPr>
              <w:spacing w:line="200" w:lineRule="exact"/>
              <w:rPr>
                <w:lang w:val="sr-Cyrl-CS"/>
              </w:rPr>
            </w:pPr>
          </w:p>
          <w:p w:rsidR="00A42914" w:rsidRPr="00A67FF8" w:rsidRDefault="00A42914" w:rsidP="00A4291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06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2" w:rsidRPr="00A67FF8" w:rsidRDefault="00875C72" w:rsidP="002771C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2" w:rsidRPr="00A67FF8" w:rsidRDefault="00A42914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6C7F48" w:rsidRPr="00A67FF8" w:rsidTr="006C7F48">
        <w:trPr>
          <w:trHeight w:val="422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6.1.2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je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службу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 je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дуру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журир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875C7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F48" w:rsidRPr="00A67FF8" w:rsidRDefault="006C7F48" w:rsidP="006C7F48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2771C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D1" w:rsidRDefault="00CA2AD1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</w:rPr>
            </w:pPr>
            <w:r>
              <w:rPr>
                <w:rFonts w:cs="Times New Roman"/>
                <w:bCs/>
                <w:i/>
                <w:iCs/>
                <w:sz w:val="19"/>
                <w:szCs w:val="19"/>
              </w:rPr>
              <w:t>Мера није преузета из ЛАП-а.</w:t>
            </w:r>
          </w:p>
          <w:p w:rsidR="00CA2AD1" w:rsidRDefault="00CA2AD1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</w:rPr>
            </w:pPr>
          </w:p>
          <w:p w:rsidR="006C7F48" w:rsidRPr="00A67FF8" w:rsidRDefault="00A42914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Мера се већ спроводи, набављен је софтвер за </w:t>
            </w:r>
            <w:r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lastRenderedPageBreak/>
              <w:t>регистар јавне својине</w:t>
            </w:r>
          </w:p>
        </w:tc>
      </w:tr>
      <w:tr w:rsidR="00271651" w:rsidRPr="00A67FF8" w:rsidTr="006C7F48">
        <w:trPr>
          <w:trHeight w:val="422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51" w:rsidRPr="00A67FF8" w:rsidRDefault="00271651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6.1.3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51" w:rsidRPr="00A67FF8" w:rsidRDefault="00271651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51" w:rsidRPr="00A67FF8" w:rsidRDefault="00271651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271651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o 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ини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другим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лицим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рисницим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вин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куп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ришћ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тк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суб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ктим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дуз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куп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ришћ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="002716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51" w:rsidRPr="00A67FF8" w:rsidRDefault="00271651" w:rsidP="00271651">
            <w:pPr>
              <w:spacing w:before="61" w:line="253" w:lineRule="auto"/>
              <w:ind w:left="47" w:right="173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тра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651" w:rsidRPr="00A67FF8" w:rsidRDefault="00271651" w:rsidP="00271651">
            <w:pPr>
              <w:spacing w:before="61" w:line="253" w:lineRule="auto"/>
              <w:ind w:left="47" w:right="10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ар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651" w:rsidRPr="00A67FF8" w:rsidRDefault="00271651" w:rsidP="00271651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51" w:rsidRPr="00A67FF8" w:rsidRDefault="00271651" w:rsidP="00271651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51" w:rsidRPr="00A67FF8" w:rsidRDefault="00271651" w:rsidP="00271651">
            <w:pPr>
              <w:spacing w:before="61" w:line="253" w:lineRule="auto"/>
              <w:ind w:left="52" w:right="239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51" w:rsidRPr="00A67FF8" w:rsidRDefault="00271651" w:rsidP="00271651">
            <w:pPr>
              <w:spacing w:before="61" w:line="253" w:lineRule="auto"/>
              <w:ind w:left="52" w:right="13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6C7F48" w:rsidRPr="00A67FF8" w:rsidTr="006C7F48">
        <w:trPr>
          <w:trHeight w:val="422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6.1.4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(o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ун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гд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бним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рв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887F0B" w:rsidP="002771C0">
            <w:pPr>
              <w:pStyle w:val="TableContents"/>
              <w:snapToGrid w:val="0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бним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рв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6C7F4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: </w:t>
            </w:r>
          </w:p>
          <w:p w:rsidR="006C7F48" w:rsidRPr="00A67FF8" w:rsidRDefault="00887F0B" w:rsidP="002771C0">
            <w:pPr>
              <w:pStyle w:val="TableContents"/>
              <w:snapToGrid w:val="0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дуру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дуру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дишт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дишт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прив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тним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лицим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тк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цит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); </w:t>
            </w:r>
          </w:p>
          <w:p w:rsidR="006C7F48" w:rsidRPr="00A67FF8" w:rsidRDefault="00887F0B" w:rsidP="002771C0">
            <w:pPr>
              <w:pStyle w:val="TableContents"/>
              <w:snapToGrid w:val="0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дуру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ум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бних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рви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; </w:t>
            </w:r>
          </w:p>
          <w:p w:rsidR="006C7F48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Сист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бних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рви</w:t>
            </w:r>
            <w:r w:rsidR="006C7F48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875C72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F48" w:rsidRPr="00A67FF8" w:rsidRDefault="006C7F48" w:rsidP="006C7F48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6C7F48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F48" w:rsidRPr="00A67FF8" w:rsidRDefault="006C7F48" w:rsidP="002771C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51" w:rsidRPr="00A67FF8" w:rsidRDefault="00271651" w:rsidP="0027165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271651" w:rsidRPr="00A67FF8" w:rsidRDefault="00271651" w:rsidP="0027165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71651" w:rsidRPr="00A67FF8" w:rsidRDefault="00271651" w:rsidP="00271651">
            <w:pPr>
              <w:spacing w:before="2" w:line="240" w:lineRule="exact"/>
              <w:rPr>
                <w:lang w:val="sr-Cyrl-CS"/>
              </w:rPr>
            </w:pPr>
          </w:p>
          <w:p w:rsidR="006C7F48" w:rsidRPr="00A67FF8" w:rsidRDefault="00271651" w:rsidP="00271651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: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пштин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 A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бн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з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рв</w:t>
            </w:r>
            <w:r w:rsidR="006C7F48" w:rsidRPr="00A67FF8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</w:tbl>
    <w:p w:rsidR="00510FE4" w:rsidRPr="00A67FF8" w:rsidRDefault="00510FE4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703974" w:rsidRPr="00A67FF8" w:rsidRDefault="00703974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W w:w="14615" w:type="dxa"/>
        <w:tblInd w:w="-8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15"/>
      </w:tblGrid>
      <w:tr w:rsidR="00703974" w:rsidRPr="00A67FF8" w:rsidTr="00703974">
        <w:trPr>
          <w:cantSplit/>
          <w:trHeight w:val="288"/>
        </w:trPr>
        <w:tc>
          <w:tcPr>
            <w:tcW w:w="1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974" w:rsidRPr="00A67FF8" w:rsidRDefault="00703974" w:rsidP="00703974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5" w:name="_Toc479078845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7: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ЛС</w:t>
            </w:r>
            <w:bookmarkEnd w:id="5"/>
          </w:p>
        </w:tc>
      </w:tr>
      <w:tr w:rsidR="00703974" w:rsidRPr="00A67FF8" w:rsidTr="00703974">
        <w:trPr>
          <w:trHeight w:val="773"/>
        </w:trPr>
        <w:tc>
          <w:tcPr>
            <w:tcW w:w="14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974" w:rsidRPr="00A67FF8" w:rsidRDefault="00703974" w:rsidP="002771C0">
            <w:pPr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(“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J”,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53/01, 61/01 -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36/02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“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”,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101/05 -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)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–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e,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(o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нских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путничких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a),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вцу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винским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a. Me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цизир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утврђив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испитив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физичк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лишу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гулишу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двиђ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смислу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(je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e,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),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збиљн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рушити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ja.</w:t>
            </w:r>
          </w:p>
          <w:p w:rsidR="00703974" w:rsidRPr="00A67FF8" w:rsidRDefault="00703974" w:rsidP="002771C0">
            <w:pPr>
              <w:jc w:val="both"/>
              <w:rPr>
                <w:sz w:val="19"/>
                <w:szCs w:val="19"/>
                <w:lang w:val="sr-Cyrl-CS"/>
              </w:rPr>
            </w:pPr>
          </w:p>
          <w:p w:rsidR="00703974" w:rsidRPr="00A67FF8" w:rsidRDefault="00703974" w:rsidP="00703974">
            <w:pPr>
              <w:jc w:val="both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рбу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упутил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2016.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e. Me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бзир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двид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руптивн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смислу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двид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CB3E0C">
              <w:rPr>
                <w:rFonts w:cs="Times New Roman"/>
                <w:sz w:val="19"/>
                <w:szCs w:val="19"/>
                <w:lang w:val="sr-Cyrl-CS"/>
              </w:rPr>
              <w:t>низа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испитив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испитив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прикрив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двид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je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двид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ao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</w:tr>
    </w:tbl>
    <w:p w:rsidR="00703974" w:rsidRPr="00A67FF8" w:rsidRDefault="00703974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pPr w:leftFromText="180" w:rightFromText="180" w:horzAnchor="margin" w:tblpXSpec="center" w:tblpY="-776"/>
        <w:tblW w:w="14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0"/>
        <w:gridCol w:w="1991"/>
        <w:gridCol w:w="4543"/>
      </w:tblGrid>
      <w:tr w:rsidR="00703974" w:rsidRPr="00A67FF8" w:rsidTr="00703974">
        <w:tc>
          <w:tcPr>
            <w:tcW w:w="1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74" w:rsidRPr="00A67FF8" w:rsidRDefault="00887F0B" w:rsidP="00703974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>Циљ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7.1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ткл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гућн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утиц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рг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ЛС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кр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ja</w:t>
            </w:r>
          </w:p>
        </w:tc>
      </w:tr>
      <w:tr w:rsidR="00703974" w:rsidRPr="00A67FF8" w:rsidTr="00703974">
        <w:trPr>
          <w:trHeight w:val="422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74" w:rsidRPr="00A67FF8" w:rsidRDefault="00887F0B" w:rsidP="00703974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74" w:rsidRPr="00A67FF8" w:rsidRDefault="00887F0B" w:rsidP="00703974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74" w:rsidRPr="00A67FF8" w:rsidRDefault="00887F0B" w:rsidP="00703974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703974" w:rsidRPr="00A67FF8" w:rsidRDefault="00887F0B" w:rsidP="00703974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271651" w:rsidRPr="00A67FF8" w:rsidTr="00703974">
        <w:trPr>
          <w:trHeight w:val="422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51" w:rsidRPr="00A67FF8" w:rsidRDefault="00887F0B" w:rsidP="00703974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низми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ткл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гућн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утиц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71651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51" w:rsidRPr="00A67FF8" w:rsidRDefault="00271651" w:rsidP="00271651">
            <w:pPr>
              <w:spacing w:before="57" w:line="253" w:lineRule="auto"/>
              <w:ind w:left="47" w:right="-9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ити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приба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A67FF8">
              <w:rPr>
                <w:i/>
                <w:spacing w:val="-9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оришћ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-9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арим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51" w:rsidRPr="00A67FF8" w:rsidRDefault="00271651" w:rsidP="0027165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мањ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</w:tc>
      </w:tr>
    </w:tbl>
    <w:tbl>
      <w:tblPr>
        <w:tblW w:w="1458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1257"/>
        <w:gridCol w:w="2619"/>
        <w:gridCol w:w="1890"/>
        <w:gridCol w:w="1524"/>
        <w:gridCol w:w="1691"/>
        <w:gridCol w:w="1339"/>
        <w:gridCol w:w="1800"/>
        <w:gridCol w:w="1740"/>
      </w:tblGrid>
      <w:tr w:rsidR="00703974" w:rsidRPr="00A67FF8" w:rsidTr="00703974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74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74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74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74" w:rsidRPr="00A67FF8" w:rsidRDefault="00703974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974" w:rsidRPr="00A67FF8" w:rsidRDefault="00887F0B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703974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703974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703974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703974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3974" w:rsidRPr="00A67FF8" w:rsidRDefault="00703974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74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74" w:rsidRPr="00A67FF8" w:rsidRDefault="00887F0B" w:rsidP="002771C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703974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703974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703974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703974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74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70397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70397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70397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3D4078" w:rsidRPr="00A67FF8" w:rsidTr="00703974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78" w:rsidRPr="00A67FF8" w:rsidRDefault="003D4078" w:rsidP="00703974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7.1.1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78" w:rsidRPr="00A67FF8" w:rsidRDefault="00887F0B" w:rsidP="00703974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тх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утврђив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испл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78" w:rsidRPr="00A67FF8" w:rsidRDefault="00887F0B" w:rsidP="00703974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</w:t>
            </w:r>
            <w:r w:rsidR="00CB3E0C">
              <w:rPr>
                <w:rFonts w:cs="Times New Roman"/>
                <w:sz w:val="19"/>
                <w:szCs w:val="19"/>
                <w:lang w:val="sr-Cyrl-CS"/>
              </w:rPr>
              <w:t>р</w:t>
            </w:r>
            <w:r>
              <w:rPr>
                <w:rFonts w:cs="Times New Roman"/>
                <w:sz w:val="19"/>
                <w:szCs w:val="19"/>
                <w:lang w:val="sr-Cyrl-CS"/>
              </w:rPr>
              <w:t>ђив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нутку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jo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бзир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); </w:t>
            </w:r>
          </w:p>
          <w:p w:rsidR="003D4078" w:rsidRPr="00A67FF8" w:rsidRDefault="003D4078" w:rsidP="00703974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je,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прикрив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будућн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  <w:p w:rsidR="003D4078" w:rsidRPr="00A67FF8" w:rsidRDefault="00887F0B" w:rsidP="00703974">
            <w:pPr>
              <w:pStyle w:val="TableContents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двиди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испл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прикрив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шк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D4078" w:rsidRPr="00A67FF8">
              <w:rPr>
                <w:rFonts w:cs="Times New Roman"/>
                <w:sz w:val="19"/>
                <w:szCs w:val="19"/>
                <w:lang w:val="sr-Cyrl-CS"/>
              </w:rPr>
              <w:t xml:space="preserve">e.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78" w:rsidRPr="00A67FF8" w:rsidRDefault="003D4078" w:rsidP="00B623CC">
            <w:pPr>
              <w:spacing w:before="61" w:line="253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3D4078" w:rsidRPr="00A67FF8" w:rsidRDefault="003D4078" w:rsidP="00B623CC">
            <w:pPr>
              <w:spacing w:before="6" w:line="220" w:lineRule="exact"/>
              <w:rPr>
                <w:sz w:val="22"/>
                <w:lang w:val="sr-Cyrl-CS"/>
              </w:rPr>
            </w:pPr>
          </w:p>
          <w:p w:rsidR="003D4078" w:rsidRPr="00A67FF8" w:rsidRDefault="003D4078" w:rsidP="00B623CC">
            <w:pPr>
              <w:spacing w:line="253" w:lineRule="auto"/>
              <w:ind w:left="47" w:right="7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3D4078" w:rsidRPr="00A67FF8" w:rsidRDefault="003D4078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3D4078" w:rsidRPr="00A67FF8" w:rsidRDefault="003D4078" w:rsidP="00B623CC">
            <w:pPr>
              <w:spacing w:line="253" w:lineRule="auto"/>
              <w:ind w:left="47" w:right="20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3D4078" w:rsidRPr="00A67FF8" w:rsidRDefault="003D4078" w:rsidP="00B623CC">
            <w:pPr>
              <w:spacing w:line="253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078" w:rsidRPr="00A67FF8" w:rsidRDefault="003D4078" w:rsidP="003D4078">
            <w:pPr>
              <w:spacing w:before="61" w:line="253" w:lineRule="auto"/>
              <w:ind w:left="47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3D4078" w:rsidRPr="00A67FF8" w:rsidRDefault="003D4078" w:rsidP="00B623CC">
            <w:pPr>
              <w:spacing w:before="6" w:line="220" w:lineRule="exact"/>
              <w:rPr>
                <w:sz w:val="22"/>
                <w:lang w:val="sr-Cyrl-CS"/>
              </w:rPr>
            </w:pPr>
          </w:p>
          <w:p w:rsidR="003D4078" w:rsidRPr="00A67FF8" w:rsidRDefault="003D4078" w:rsidP="003D4078">
            <w:pPr>
              <w:spacing w:line="253" w:lineRule="auto"/>
              <w:ind w:left="47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3D4078" w:rsidRPr="00A67FF8" w:rsidRDefault="003D4078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3D4078" w:rsidRPr="00A67FF8" w:rsidRDefault="003D4078" w:rsidP="003D4078">
            <w:pPr>
              <w:spacing w:line="253" w:lineRule="auto"/>
              <w:ind w:left="47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4078" w:rsidRPr="00A67FF8" w:rsidRDefault="003D4078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3D4078" w:rsidRPr="00A67FF8" w:rsidRDefault="003D4078" w:rsidP="00B623CC">
            <w:pPr>
              <w:spacing w:line="200" w:lineRule="exact"/>
              <w:rPr>
                <w:lang w:val="sr-Cyrl-CS"/>
              </w:rPr>
            </w:pPr>
          </w:p>
          <w:p w:rsidR="003D4078" w:rsidRPr="00A67FF8" w:rsidRDefault="003D4078" w:rsidP="00B623CC">
            <w:pPr>
              <w:spacing w:before="13" w:line="260" w:lineRule="exact"/>
              <w:rPr>
                <w:sz w:val="26"/>
                <w:szCs w:val="26"/>
                <w:lang w:val="sr-Cyrl-CS"/>
              </w:rPr>
            </w:pPr>
          </w:p>
          <w:p w:rsidR="003D4078" w:rsidRPr="00A67FF8" w:rsidRDefault="003D4078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3D4078" w:rsidRPr="00A67FF8" w:rsidRDefault="003D4078" w:rsidP="00B623CC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3D4078" w:rsidRPr="00A67FF8" w:rsidRDefault="003D4078" w:rsidP="00B623CC">
            <w:pPr>
              <w:spacing w:before="13" w:line="260" w:lineRule="exact"/>
              <w:rPr>
                <w:sz w:val="26"/>
                <w:szCs w:val="26"/>
                <w:lang w:val="sr-Cyrl-CS"/>
              </w:rPr>
            </w:pPr>
          </w:p>
          <w:p w:rsidR="003D4078" w:rsidRPr="00A67FF8" w:rsidRDefault="003D4078" w:rsidP="003D4078">
            <w:pPr>
              <w:spacing w:line="253" w:lineRule="auto"/>
              <w:ind w:left="52" w:right="-74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78" w:rsidRPr="00A67FF8" w:rsidRDefault="003D4078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3D4078" w:rsidRPr="00A67FF8" w:rsidRDefault="003D4078" w:rsidP="00B623CC">
            <w:pPr>
              <w:spacing w:line="200" w:lineRule="exact"/>
              <w:rPr>
                <w:lang w:val="sr-Cyrl-CS"/>
              </w:rPr>
            </w:pPr>
          </w:p>
          <w:p w:rsidR="003D4078" w:rsidRPr="00A67FF8" w:rsidRDefault="003D4078" w:rsidP="00B623CC">
            <w:pPr>
              <w:spacing w:line="200" w:lineRule="exact"/>
              <w:rPr>
                <w:lang w:val="sr-Cyrl-CS"/>
              </w:rPr>
            </w:pPr>
          </w:p>
          <w:p w:rsidR="003D4078" w:rsidRPr="00A67FF8" w:rsidRDefault="003D4078" w:rsidP="00B623CC">
            <w:pPr>
              <w:spacing w:before="18" w:line="280" w:lineRule="exact"/>
              <w:rPr>
                <w:sz w:val="28"/>
                <w:szCs w:val="28"/>
                <w:lang w:val="sr-Cyrl-CS"/>
              </w:rPr>
            </w:pPr>
          </w:p>
          <w:p w:rsidR="003D4078" w:rsidRPr="00A67FF8" w:rsidRDefault="003D4078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3D4078" w:rsidRPr="00A67FF8" w:rsidRDefault="003D4078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3D4078" w:rsidRPr="00A67FF8" w:rsidRDefault="003D4078" w:rsidP="00B623CC">
            <w:pPr>
              <w:spacing w:line="200" w:lineRule="exact"/>
              <w:rPr>
                <w:lang w:val="sr-Cyrl-CS"/>
              </w:rPr>
            </w:pPr>
          </w:p>
          <w:p w:rsidR="003D4078" w:rsidRPr="00A67FF8" w:rsidRDefault="003D4078" w:rsidP="00B623CC">
            <w:pPr>
              <w:spacing w:line="200" w:lineRule="exact"/>
              <w:rPr>
                <w:lang w:val="sr-Cyrl-CS"/>
              </w:rPr>
            </w:pPr>
          </w:p>
          <w:p w:rsidR="003D4078" w:rsidRPr="00A67FF8" w:rsidRDefault="003D4078" w:rsidP="00B623CC">
            <w:pPr>
              <w:spacing w:line="200" w:lineRule="exact"/>
              <w:rPr>
                <w:lang w:val="sr-Cyrl-CS"/>
              </w:rPr>
            </w:pPr>
          </w:p>
          <w:p w:rsidR="003D4078" w:rsidRPr="00A67FF8" w:rsidRDefault="003D4078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78" w:rsidRPr="00A67FF8" w:rsidRDefault="003D4078" w:rsidP="00B623CC">
            <w:pPr>
              <w:rPr>
                <w:lang w:val="sr-Cyrl-C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078" w:rsidRPr="00A67FF8" w:rsidRDefault="003D4078" w:rsidP="00B623CC">
            <w:pPr>
              <w:spacing w:before="61" w:line="253" w:lineRule="auto"/>
              <w:ind w:left="52" w:right="12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515F6E" w:rsidRPr="00A67FF8" w:rsidTr="00703974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6E" w:rsidRPr="00A67FF8" w:rsidRDefault="00515F6E" w:rsidP="00703974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7.1.2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6E" w:rsidRPr="00A67FF8" w:rsidRDefault="00887F0B" w:rsidP="00703974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тх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утврђив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п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нци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рципир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прилик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je.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6E" w:rsidRPr="00A67FF8" w:rsidRDefault="00887F0B" w:rsidP="00703974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Усв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je (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бзир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физичк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e)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цифичн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смислу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a:</w:t>
            </w:r>
          </w:p>
          <w:p w:rsidR="00515F6E" w:rsidRPr="00A67FF8" w:rsidRDefault="00515F6E" w:rsidP="00703974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врши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515F6E" w:rsidRPr="00A67FF8" w:rsidRDefault="00887F0B" w:rsidP="00703974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двиђ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испуњ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e; </w:t>
            </w:r>
          </w:p>
          <w:p w:rsidR="00515F6E" w:rsidRPr="00A67FF8" w:rsidRDefault="00887F0B" w:rsidP="00703974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ким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515F6E" w:rsidRPr="00A67FF8" w:rsidRDefault="00887F0B" w:rsidP="00703974">
            <w:pPr>
              <w:pStyle w:val="TableContents"/>
              <w:ind w:left="35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двиди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oje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5F6E" w:rsidRPr="00A67FF8">
              <w:rPr>
                <w:rFonts w:cs="Times New Roman"/>
                <w:sz w:val="19"/>
                <w:szCs w:val="19"/>
                <w:lang w:val="sr-Cyrl-CS"/>
              </w:rPr>
              <w:t xml:space="preserve">.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6E" w:rsidRPr="00A67FF8" w:rsidRDefault="00515F6E" w:rsidP="00B623CC">
            <w:pPr>
              <w:spacing w:before="57" w:line="253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515F6E" w:rsidRPr="00A67FF8" w:rsidRDefault="00515F6E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515F6E" w:rsidRPr="00A67FF8" w:rsidRDefault="00515F6E" w:rsidP="00B623CC">
            <w:pPr>
              <w:spacing w:line="253" w:lineRule="auto"/>
              <w:ind w:left="47" w:right="7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515F6E" w:rsidRPr="00A67FF8" w:rsidRDefault="00515F6E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515F6E" w:rsidRPr="00A67FF8" w:rsidRDefault="00515F6E" w:rsidP="00B623CC">
            <w:pPr>
              <w:spacing w:line="247" w:lineRule="auto"/>
              <w:ind w:left="47" w:right="20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515F6E" w:rsidRPr="00A67FF8" w:rsidRDefault="00515F6E" w:rsidP="00B623CC">
            <w:pPr>
              <w:spacing w:line="247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F6E" w:rsidRPr="00A67FF8" w:rsidRDefault="00515F6E" w:rsidP="00B623CC">
            <w:pPr>
              <w:spacing w:before="57" w:line="253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515F6E" w:rsidRPr="00A67FF8" w:rsidRDefault="00515F6E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515F6E" w:rsidRPr="00A67FF8" w:rsidRDefault="00515F6E" w:rsidP="00515F6E">
            <w:pPr>
              <w:spacing w:line="253" w:lineRule="auto"/>
              <w:ind w:left="47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515F6E" w:rsidRPr="00A67FF8" w:rsidRDefault="00515F6E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515F6E" w:rsidRPr="00A67FF8" w:rsidRDefault="00515F6E" w:rsidP="00515F6E">
            <w:pPr>
              <w:spacing w:line="247" w:lineRule="auto"/>
              <w:ind w:left="47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5F6E" w:rsidRPr="00A67FF8" w:rsidRDefault="00515F6E" w:rsidP="00515F6E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515F6E" w:rsidRPr="00A67FF8" w:rsidRDefault="00515F6E" w:rsidP="00515F6E">
            <w:pPr>
              <w:spacing w:line="200" w:lineRule="exact"/>
              <w:rPr>
                <w:lang w:val="sr-Cyrl-CS"/>
              </w:rPr>
            </w:pPr>
          </w:p>
          <w:p w:rsidR="00515F6E" w:rsidRPr="00A67FF8" w:rsidRDefault="00515F6E" w:rsidP="00515F6E">
            <w:pPr>
              <w:spacing w:before="13" w:line="260" w:lineRule="exact"/>
              <w:rPr>
                <w:sz w:val="26"/>
                <w:szCs w:val="26"/>
                <w:lang w:val="sr-Cyrl-CS"/>
              </w:rPr>
            </w:pPr>
          </w:p>
          <w:p w:rsidR="00515F6E" w:rsidRPr="00A67FF8" w:rsidRDefault="00515F6E" w:rsidP="00515F6E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515F6E" w:rsidRPr="00A67FF8" w:rsidRDefault="00515F6E" w:rsidP="00515F6E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515F6E" w:rsidRPr="00A67FF8" w:rsidRDefault="00515F6E" w:rsidP="00515F6E">
            <w:pPr>
              <w:spacing w:before="13" w:line="260" w:lineRule="exact"/>
              <w:rPr>
                <w:sz w:val="26"/>
                <w:szCs w:val="26"/>
                <w:lang w:val="sr-Cyrl-CS"/>
              </w:rPr>
            </w:pPr>
          </w:p>
          <w:p w:rsidR="00515F6E" w:rsidRPr="00A67FF8" w:rsidRDefault="00515F6E" w:rsidP="00515F6E">
            <w:pPr>
              <w:spacing w:line="247" w:lineRule="auto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6E" w:rsidRPr="00A67FF8" w:rsidRDefault="00515F6E" w:rsidP="00B623CC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515F6E" w:rsidRPr="00A67FF8" w:rsidRDefault="00515F6E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515F6E" w:rsidRPr="00A67FF8" w:rsidRDefault="00515F6E" w:rsidP="00B623CC">
            <w:pPr>
              <w:spacing w:line="200" w:lineRule="exact"/>
              <w:rPr>
                <w:lang w:val="sr-Cyrl-CS"/>
              </w:rPr>
            </w:pPr>
          </w:p>
          <w:p w:rsidR="00515F6E" w:rsidRPr="00A67FF8" w:rsidRDefault="00515F6E" w:rsidP="00B623CC">
            <w:pPr>
              <w:spacing w:line="200" w:lineRule="exact"/>
              <w:rPr>
                <w:lang w:val="sr-Cyrl-CS"/>
              </w:rPr>
            </w:pPr>
          </w:p>
          <w:p w:rsidR="00515F6E" w:rsidRPr="00A67FF8" w:rsidRDefault="00515F6E" w:rsidP="00B623CC">
            <w:pPr>
              <w:spacing w:line="200" w:lineRule="exact"/>
              <w:rPr>
                <w:lang w:val="sr-Cyrl-CS"/>
              </w:rPr>
            </w:pPr>
          </w:p>
          <w:p w:rsidR="00515F6E" w:rsidRPr="00A67FF8" w:rsidRDefault="00515F6E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515F6E" w:rsidRPr="00A67FF8" w:rsidRDefault="00515F6E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515F6E" w:rsidRPr="00A67FF8" w:rsidRDefault="00515F6E" w:rsidP="00B623CC">
            <w:pPr>
              <w:spacing w:line="200" w:lineRule="exact"/>
              <w:rPr>
                <w:lang w:val="sr-Cyrl-CS"/>
              </w:rPr>
            </w:pPr>
          </w:p>
          <w:p w:rsidR="00515F6E" w:rsidRPr="00A67FF8" w:rsidRDefault="00515F6E" w:rsidP="00B623CC">
            <w:pPr>
              <w:spacing w:line="200" w:lineRule="exact"/>
              <w:rPr>
                <w:lang w:val="sr-Cyrl-CS"/>
              </w:rPr>
            </w:pPr>
          </w:p>
          <w:p w:rsidR="00515F6E" w:rsidRPr="00A67FF8" w:rsidRDefault="00515F6E" w:rsidP="00B623CC">
            <w:pPr>
              <w:spacing w:line="200" w:lineRule="exact"/>
              <w:rPr>
                <w:lang w:val="sr-Cyrl-CS"/>
              </w:rPr>
            </w:pPr>
          </w:p>
          <w:p w:rsidR="00515F6E" w:rsidRPr="00A67FF8" w:rsidRDefault="00515F6E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6E" w:rsidRPr="00A67FF8" w:rsidRDefault="00515F6E" w:rsidP="00B623CC">
            <w:pPr>
              <w:rPr>
                <w:lang w:val="sr-Cyrl-C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E" w:rsidRPr="00A67FF8" w:rsidRDefault="00515F6E" w:rsidP="00703974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</w:tr>
      <w:tr w:rsidR="008A6EBB" w:rsidRPr="00A67FF8" w:rsidTr="00703974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BB" w:rsidRPr="00A67FF8" w:rsidRDefault="008A6EBB" w:rsidP="005D0642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lastRenderedPageBreak/>
              <w:t>7.1.3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BB" w:rsidRPr="00A67FF8" w:rsidRDefault="00887F0B" w:rsidP="005D0642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ja.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BB" w:rsidRPr="00A67FF8" w:rsidRDefault="00887F0B" w:rsidP="005D0642">
            <w:pPr>
              <w:pStyle w:val="TableContents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8A6EBB" w:rsidRPr="00A67FF8">
              <w:rPr>
                <w:rFonts w:cs="Times New Roman"/>
                <w:sz w:val="19"/>
                <w:szCs w:val="19"/>
                <w:lang w:val="sr-Cyrl-CS"/>
              </w:rPr>
              <w:t xml:space="preserve">ja.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BB" w:rsidRPr="00A67FF8" w:rsidRDefault="008A6EBB" w:rsidP="00B623CC">
            <w:pPr>
              <w:spacing w:before="57" w:line="253" w:lineRule="auto"/>
              <w:ind w:left="47" w:right="200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A6EBB" w:rsidRPr="00A67FF8" w:rsidRDefault="008A6EBB" w:rsidP="008A6EBB">
            <w:pPr>
              <w:spacing w:before="61" w:line="253" w:lineRule="auto"/>
              <w:ind w:left="47" w:right="7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A6EBB" w:rsidRPr="00A67FF8" w:rsidRDefault="008A6EBB" w:rsidP="008A6EBB">
            <w:pPr>
              <w:spacing w:before="61" w:line="253" w:lineRule="auto"/>
              <w:ind w:left="47" w:right="7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A6EBB" w:rsidRPr="00A67FF8" w:rsidRDefault="008A6EBB" w:rsidP="008A6EBB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8A6EBB" w:rsidRPr="00A67FF8" w:rsidRDefault="008A6EBB" w:rsidP="008A6EBB">
            <w:pPr>
              <w:spacing w:before="57" w:line="253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EBB" w:rsidRPr="00A67FF8" w:rsidRDefault="008A6EBB" w:rsidP="00B623CC">
            <w:pPr>
              <w:spacing w:before="57" w:line="253" w:lineRule="auto"/>
              <w:ind w:left="47" w:right="25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A6EBB" w:rsidRPr="00A67FF8" w:rsidRDefault="008A6EBB" w:rsidP="008A6EBB">
            <w:pPr>
              <w:spacing w:before="61" w:line="253" w:lineRule="auto"/>
              <w:ind w:left="47" w:right="1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A6EBB" w:rsidRPr="00A67FF8" w:rsidRDefault="008A6EBB" w:rsidP="008A6EBB">
            <w:pPr>
              <w:spacing w:before="11" w:line="220" w:lineRule="exact"/>
              <w:rPr>
                <w:sz w:val="16"/>
                <w:lang w:val="sr-Cyrl-CS"/>
              </w:rPr>
            </w:pPr>
          </w:p>
          <w:p w:rsidR="008A6EBB" w:rsidRPr="00A67FF8" w:rsidRDefault="008A6EBB" w:rsidP="008A6EBB">
            <w:pPr>
              <w:spacing w:before="57" w:line="253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EBB" w:rsidRPr="00A67FF8" w:rsidRDefault="008A6EBB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8A6EBB" w:rsidRPr="00A67FF8" w:rsidRDefault="008A6EBB" w:rsidP="00B623CC">
            <w:pPr>
              <w:spacing w:line="200" w:lineRule="exact"/>
              <w:rPr>
                <w:lang w:val="sr-Cyrl-CS"/>
              </w:rPr>
            </w:pPr>
          </w:p>
          <w:p w:rsidR="008A6EBB" w:rsidRPr="00A67FF8" w:rsidRDefault="008A6EBB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8A6EBB" w:rsidRPr="00A67FF8" w:rsidRDefault="008A6EBB" w:rsidP="00B623CC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8A6EBB" w:rsidRPr="00A67FF8" w:rsidRDefault="008A6EBB" w:rsidP="00B623CC">
            <w:pPr>
              <w:spacing w:before="13" w:line="260" w:lineRule="exact"/>
              <w:rPr>
                <w:sz w:val="26"/>
                <w:szCs w:val="26"/>
                <w:lang w:val="sr-Cyrl-CS"/>
              </w:rPr>
            </w:pPr>
          </w:p>
          <w:p w:rsidR="008A6EBB" w:rsidRPr="00A67FF8" w:rsidRDefault="008A6EBB" w:rsidP="00B623CC">
            <w:pPr>
              <w:spacing w:line="253" w:lineRule="auto"/>
              <w:ind w:left="52" w:right="-74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BB" w:rsidRPr="00A67FF8" w:rsidRDefault="008A6EBB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8A6EBB" w:rsidRPr="00A67FF8" w:rsidRDefault="008A6EBB" w:rsidP="00B623CC">
            <w:pPr>
              <w:spacing w:line="200" w:lineRule="exact"/>
              <w:rPr>
                <w:lang w:val="sr-Cyrl-CS"/>
              </w:rPr>
            </w:pPr>
          </w:p>
          <w:p w:rsidR="008A6EBB" w:rsidRPr="00A67FF8" w:rsidRDefault="008A6EBB" w:rsidP="00B623CC">
            <w:pPr>
              <w:spacing w:line="200" w:lineRule="exact"/>
              <w:rPr>
                <w:lang w:val="sr-Cyrl-CS"/>
              </w:rPr>
            </w:pPr>
          </w:p>
          <w:p w:rsidR="008A6EBB" w:rsidRPr="00A67FF8" w:rsidRDefault="008A6EBB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8A6EBB" w:rsidRPr="00A67FF8" w:rsidRDefault="008A6EBB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8A6EBB" w:rsidRPr="00A67FF8" w:rsidRDefault="008A6EBB" w:rsidP="00B623CC">
            <w:pPr>
              <w:spacing w:line="200" w:lineRule="exact"/>
              <w:rPr>
                <w:lang w:val="sr-Cyrl-CS"/>
              </w:rPr>
            </w:pPr>
          </w:p>
          <w:p w:rsidR="008A6EBB" w:rsidRPr="00A67FF8" w:rsidRDefault="008A6EBB" w:rsidP="00B623CC">
            <w:pPr>
              <w:spacing w:line="200" w:lineRule="exact"/>
              <w:rPr>
                <w:lang w:val="sr-Cyrl-CS"/>
              </w:rPr>
            </w:pPr>
          </w:p>
          <w:p w:rsidR="008A6EBB" w:rsidRPr="00A67FF8" w:rsidRDefault="008A6EBB" w:rsidP="00B623CC">
            <w:pPr>
              <w:spacing w:line="200" w:lineRule="exact"/>
              <w:rPr>
                <w:lang w:val="sr-Cyrl-CS"/>
              </w:rPr>
            </w:pPr>
          </w:p>
          <w:p w:rsidR="008A6EBB" w:rsidRPr="00A67FF8" w:rsidRDefault="008A6EBB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BB" w:rsidRPr="00A67FF8" w:rsidRDefault="008A6EBB" w:rsidP="00B623CC">
            <w:pPr>
              <w:rPr>
                <w:lang w:val="sr-Cyrl-C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BB" w:rsidRPr="00A67FF8" w:rsidRDefault="008A6EBB" w:rsidP="00B623CC">
            <w:pPr>
              <w:spacing w:before="61" w:line="253" w:lineRule="auto"/>
              <w:ind w:left="52" w:right="12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6E61EA" w:rsidRPr="00A67FF8" w:rsidTr="00703974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5D0642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7.1.4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887F0B" w:rsidP="005D0642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887F0B" w:rsidP="005D0642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je;</w:t>
            </w:r>
          </w:p>
          <w:p w:rsidR="006E61EA" w:rsidRPr="00A67FF8" w:rsidRDefault="00887F0B" w:rsidP="005D0642">
            <w:pPr>
              <w:pStyle w:val="TableContents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aj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вљу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пр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B623CC">
            <w:pPr>
              <w:spacing w:before="57" w:line="253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6E61EA" w:rsidRPr="00A67FF8" w:rsidRDefault="006E61EA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6E61EA" w:rsidRPr="00A67FF8" w:rsidRDefault="006E61EA" w:rsidP="00B623CC">
            <w:pPr>
              <w:spacing w:line="253" w:lineRule="auto"/>
              <w:ind w:left="47" w:right="7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6E61EA" w:rsidRPr="00A67FF8" w:rsidRDefault="006E61EA" w:rsidP="00B623CC">
            <w:pPr>
              <w:spacing w:line="253" w:lineRule="auto"/>
              <w:ind w:left="47" w:right="7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6E61EA" w:rsidRPr="00A67FF8" w:rsidRDefault="006E61EA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6E61EA" w:rsidRPr="00A67FF8" w:rsidRDefault="006E61EA" w:rsidP="00B623CC">
            <w:pPr>
              <w:spacing w:line="252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1EA" w:rsidRPr="00A67FF8" w:rsidRDefault="006E61EA" w:rsidP="00B623CC">
            <w:pPr>
              <w:spacing w:before="57" w:line="253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6E61EA" w:rsidRPr="00A67FF8" w:rsidRDefault="006E61EA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6E61EA" w:rsidRPr="00A67FF8" w:rsidRDefault="006E61EA" w:rsidP="006E61EA">
            <w:pPr>
              <w:spacing w:line="253" w:lineRule="auto"/>
              <w:ind w:left="47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6E61EA" w:rsidRPr="00A67FF8" w:rsidRDefault="006E61EA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6E61EA" w:rsidRPr="00A67FF8" w:rsidRDefault="006E61EA" w:rsidP="006E61EA">
            <w:pPr>
              <w:spacing w:line="252" w:lineRule="auto"/>
              <w:ind w:left="47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6E61EA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6E61EA" w:rsidRPr="00A67FF8" w:rsidRDefault="006E61EA" w:rsidP="006E61EA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6E61EA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6E61EA" w:rsidRPr="00A67FF8" w:rsidRDefault="006E61EA" w:rsidP="006E61EA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6E61EA" w:rsidRPr="00A67FF8" w:rsidRDefault="006E61EA" w:rsidP="006E61EA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6E61EA" w:rsidRPr="00A67FF8" w:rsidRDefault="006E61EA" w:rsidP="006E61EA">
            <w:pPr>
              <w:spacing w:before="13" w:line="260" w:lineRule="exact"/>
              <w:rPr>
                <w:sz w:val="26"/>
                <w:szCs w:val="26"/>
                <w:lang w:val="sr-Cyrl-CS"/>
              </w:rPr>
            </w:pPr>
          </w:p>
          <w:p w:rsidR="006E61EA" w:rsidRPr="00A67FF8" w:rsidRDefault="006E61EA" w:rsidP="00CB3E0C">
            <w:pPr>
              <w:spacing w:line="252" w:lineRule="auto"/>
              <w:ind w:left="52" w:right="-74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B623CC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6E61EA" w:rsidRPr="00A67FF8" w:rsidRDefault="006E61EA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6E61EA" w:rsidRPr="00A67FF8" w:rsidRDefault="006E61EA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B623CC">
            <w:pPr>
              <w:rPr>
                <w:lang w:val="sr-Cyrl-C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EA" w:rsidRPr="00A67FF8" w:rsidRDefault="006E61EA" w:rsidP="00B623CC">
            <w:pPr>
              <w:spacing w:before="57" w:line="253" w:lineRule="auto"/>
              <w:ind w:left="52" w:right="12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6E61EA" w:rsidRPr="00A67FF8" w:rsidTr="00703974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5D0642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lastRenderedPageBreak/>
              <w:t>7.1.5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887F0B" w:rsidP="005D0642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динств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свим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887F0B" w:rsidP="005D0642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динств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гистр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ao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ктр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свим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ришћ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6E61EA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6E61EA" w:rsidRPr="00A67FF8" w:rsidRDefault="006E61EA" w:rsidP="005D0642">
            <w:pPr>
              <w:pStyle w:val="TableContents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журир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B623CC">
            <w:pPr>
              <w:spacing w:before="61" w:line="250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6E61EA" w:rsidRPr="00A67FF8" w:rsidRDefault="006E61EA" w:rsidP="00B623CC">
            <w:pPr>
              <w:spacing w:before="13" w:line="220" w:lineRule="exact"/>
              <w:rPr>
                <w:sz w:val="22"/>
                <w:lang w:val="sr-Cyrl-CS"/>
              </w:rPr>
            </w:pPr>
          </w:p>
          <w:p w:rsidR="006E61EA" w:rsidRPr="00A67FF8" w:rsidRDefault="006E61EA" w:rsidP="00B623CC">
            <w:pPr>
              <w:spacing w:line="253" w:lineRule="auto"/>
              <w:ind w:left="47" w:right="7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6E61EA" w:rsidRPr="00A67FF8" w:rsidRDefault="006E61EA" w:rsidP="00B623CC">
            <w:pPr>
              <w:spacing w:line="253" w:lineRule="auto"/>
              <w:ind w:left="47" w:right="7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6E61EA" w:rsidRPr="00A67FF8" w:rsidRDefault="006E61EA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6E61EA" w:rsidRPr="00A67FF8" w:rsidRDefault="006E61EA" w:rsidP="00B623CC">
            <w:pPr>
              <w:spacing w:line="252" w:lineRule="auto"/>
              <w:ind w:left="47" w:right="20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1EA" w:rsidRPr="00A67FF8" w:rsidRDefault="006E61EA" w:rsidP="00B623CC">
            <w:pPr>
              <w:spacing w:before="61" w:line="250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6E61EA" w:rsidRPr="00A67FF8" w:rsidRDefault="006E61EA" w:rsidP="00B623CC">
            <w:pPr>
              <w:spacing w:before="13" w:line="220" w:lineRule="exact"/>
              <w:rPr>
                <w:sz w:val="22"/>
                <w:lang w:val="sr-Cyrl-CS"/>
              </w:rPr>
            </w:pPr>
          </w:p>
          <w:p w:rsidR="006E61EA" w:rsidRPr="00A67FF8" w:rsidRDefault="006E61EA" w:rsidP="00B623CC">
            <w:pPr>
              <w:spacing w:line="253" w:lineRule="auto"/>
              <w:ind w:left="47" w:right="1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6E61EA" w:rsidRPr="00A67FF8" w:rsidRDefault="006E61EA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6E61EA" w:rsidRPr="00A67FF8" w:rsidRDefault="006E61EA" w:rsidP="00B623CC">
            <w:pPr>
              <w:spacing w:line="252" w:lineRule="auto"/>
              <w:ind w:left="47" w:right="29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6E61EA" w:rsidRPr="00A67FF8" w:rsidRDefault="006E61EA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6E61EA" w:rsidRPr="00A67FF8" w:rsidRDefault="006E61EA" w:rsidP="00B623CC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6E61EA" w:rsidRPr="00A67FF8" w:rsidRDefault="006E61EA" w:rsidP="00B623CC">
            <w:pPr>
              <w:spacing w:before="13" w:line="260" w:lineRule="exact"/>
              <w:rPr>
                <w:sz w:val="26"/>
                <w:szCs w:val="26"/>
                <w:lang w:val="sr-Cyrl-CS"/>
              </w:rPr>
            </w:pPr>
          </w:p>
          <w:p w:rsidR="006E61EA" w:rsidRPr="00A67FF8" w:rsidRDefault="006E61EA" w:rsidP="00CB3E0C">
            <w:pPr>
              <w:spacing w:line="252" w:lineRule="auto"/>
              <w:ind w:left="52" w:right="-74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B623CC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6E61EA" w:rsidRPr="00A67FF8" w:rsidRDefault="006E61EA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6E61EA" w:rsidRPr="00A67FF8" w:rsidRDefault="006E61EA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spacing w:line="200" w:lineRule="exact"/>
              <w:rPr>
                <w:lang w:val="sr-Cyrl-CS"/>
              </w:rPr>
            </w:pPr>
          </w:p>
          <w:p w:rsidR="006E61EA" w:rsidRPr="00A67FF8" w:rsidRDefault="006E61EA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EA" w:rsidRPr="00A67FF8" w:rsidRDefault="006E61EA" w:rsidP="00B623CC">
            <w:pPr>
              <w:rPr>
                <w:lang w:val="sr-Cyrl-C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EA" w:rsidRPr="00A67FF8" w:rsidRDefault="006E61EA" w:rsidP="00B623CC">
            <w:pPr>
              <w:spacing w:before="57" w:line="253" w:lineRule="auto"/>
              <w:ind w:left="52" w:right="12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5D0642" w:rsidRPr="00A67FF8" w:rsidRDefault="005D0642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635" w:type="dxa"/>
        <w:tblInd w:w="-8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35"/>
      </w:tblGrid>
      <w:tr w:rsidR="005D0642" w:rsidRPr="00A67FF8" w:rsidTr="005D0642">
        <w:tc>
          <w:tcPr>
            <w:tcW w:w="1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42" w:rsidRPr="00A67FF8" w:rsidRDefault="005D0642" w:rsidP="002771C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6" w:name="_Toc479078846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8: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гул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ja 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дминистр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тивних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рисник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ЛС</w:t>
            </w:r>
            <w:bookmarkEnd w:id="6"/>
          </w:p>
        </w:tc>
      </w:tr>
      <w:tr w:rsidR="005D0642" w:rsidRPr="00A67FF8" w:rsidTr="005D0642">
        <w:tc>
          <w:tcPr>
            <w:tcW w:w="1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42" w:rsidRPr="00A67FF8" w:rsidRDefault="005D0642" w:rsidP="002771C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„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муник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ja“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–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ступцим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длучу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руптивни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уми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цизни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дискр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ницим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исх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To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смислу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убрз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/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a/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бухв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je,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упутств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a/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длучив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ткл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смислу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дискр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цизир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длучив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цизир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упутст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o.</w:t>
            </w:r>
          </w:p>
          <w:p w:rsidR="005D0642" w:rsidRPr="00A67FF8" w:rsidRDefault="005D0642" w:rsidP="002771C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</w:p>
          <w:p w:rsidR="005D0642" w:rsidRPr="00A67FF8" w:rsidRDefault="00887F0B" w:rsidP="002771C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ксту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дсуств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ступцим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ћих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лиц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врсти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5D0642" w:rsidRPr="00A67FF8">
              <w:rPr>
                <w:rFonts w:cs="Times New Roman"/>
                <w:sz w:val="19"/>
                <w:szCs w:val="19"/>
                <w:lang w:val="sr-Cyrl-CS"/>
              </w:rPr>
              <w:t>„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чких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5D0642" w:rsidRPr="00A67FF8">
              <w:rPr>
                <w:rFonts w:cs="Times New Roman"/>
                <w:sz w:val="19"/>
                <w:szCs w:val="19"/>
                <w:lang w:val="sr-Cyrl-CS"/>
              </w:rPr>
              <w:t>“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нц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(je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угл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љн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a).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ситу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сити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длучи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зитивн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врсту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кнут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руптивним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низмим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ткл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нити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крсн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дичн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ницим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финис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изб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тв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притис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="005D064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</w:p>
        </w:tc>
      </w:tr>
    </w:tbl>
    <w:p w:rsidR="00740FFA" w:rsidRPr="00A67FF8" w:rsidRDefault="00740FFA" w:rsidP="00740FFA">
      <w:pPr>
        <w:spacing w:line="200" w:lineRule="exact"/>
        <w:ind w:left="176"/>
        <w:jc w:val="both"/>
        <w:rPr>
          <w:sz w:val="19"/>
          <w:szCs w:val="19"/>
          <w:lang w:val="sr-Cyrl-CS"/>
        </w:rPr>
      </w:pPr>
      <w:r w:rsidRPr="00A67FF8">
        <w:rPr>
          <w:i/>
          <w:spacing w:val="2"/>
          <w:sz w:val="19"/>
          <w:szCs w:val="19"/>
          <w:lang w:val="sr-Cyrl-CS"/>
        </w:rPr>
        <w:t>О</w:t>
      </w:r>
      <w:r w:rsidRPr="00A67FF8">
        <w:rPr>
          <w:i/>
          <w:sz w:val="19"/>
          <w:szCs w:val="19"/>
          <w:lang w:val="sr-Cyrl-CS"/>
        </w:rPr>
        <w:t>ва</w:t>
      </w:r>
      <w:r w:rsidRPr="00A67FF8">
        <w:rPr>
          <w:i/>
          <w:spacing w:val="13"/>
          <w:sz w:val="19"/>
          <w:szCs w:val="19"/>
          <w:lang w:val="sr-Cyrl-CS"/>
        </w:rPr>
        <w:t xml:space="preserve"> </w:t>
      </w:r>
      <w:r w:rsidRPr="00A67FF8">
        <w:rPr>
          <w:i/>
          <w:spacing w:val="-1"/>
          <w:sz w:val="19"/>
          <w:szCs w:val="19"/>
          <w:lang w:val="sr-Cyrl-CS"/>
        </w:rPr>
        <w:t>о</w:t>
      </w:r>
      <w:r w:rsidRPr="00A67FF8">
        <w:rPr>
          <w:i/>
          <w:spacing w:val="-3"/>
          <w:sz w:val="19"/>
          <w:szCs w:val="19"/>
          <w:lang w:val="sr-Cyrl-CS"/>
        </w:rPr>
        <w:t>б</w:t>
      </w:r>
      <w:r w:rsidRPr="00A67FF8">
        <w:rPr>
          <w:i/>
          <w:spacing w:val="4"/>
          <w:sz w:val="19"/>
          <w:szCs w:val="19"/>
          <w:lang w:val="sr-Cyrl-CS"/>
        </w:rPr>
        <w:t>л</w:t>
      </w:r>
      <w:r w:rsidRPr="00A67FF8">
        <w:rPr>
          <w:i/>
          <w:spacing w:val="2"/>
          <w:sz w:val="19"/>
          <w:szCs w:val="19"/>
          <w:lang w:val="sr-Cyrl-CS"/>
        </w:rPr>
        <w:t>а</w:t>
      </w:r>
      <w:r w:rsidRPr="00A67FF8">
        <w:rPr>
          <w:i/>
          <w:spacing w:val="1"/>
          <w:sz w:val="19"/>
          <w:szCs w:val="19"/>
          <w:lang w:val="sr-Cyrl-CS"/>
        </w:rPr>
        <w:t>с</w:t>
      </w:r>
      <w:r w:rsidRPr="00A67FF8">
        <w:rPr>
          <w:i/>
          <w:sz w:val="19"/>
          <w:szCs w:val="19"/>
          <w:lang w:val="sr-Cyrl-CS"/>
        </w:rPr>
        <w:t>т</w:t>
      </w:r>
      <w:r w:rsidRPr="00A67FF8">
        <w:rPr>
          <w:i/>
          <w:spacing w:val="23"/>
          <w:sz w:val="19"/>
          <w:szCs w:val="19"/>
          <w:lang w:val="sr-Cyrl-CS"/>
        </w:rPr>
        <w:t xml:space="preserve"> </w:t>
      </w:r>
      <w:r w:rsidRPr="00A67FF8">
        <w:rPr>
          <w:i/>
          <w:spacing w:val="-1"/>
          <w:sz w:val="19"/>
          <w:szCs w:val="19"/>
          <w:lang w:val="sr-Cyrl-CS"/>
        </w:rPr>
        <w:t>с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ра</w:t>
      </w:r>
      <w:r w:rsidRPr="00A67FF8">
        <w:rPr>
          <w:i/>
          <w:spacing w:val="1"/>
          <w:sz w:val="19"/>
          <w:szCs w:val="19"/>
          <w:lang w:val="sr-Cyrl-CS"/>
        </w:rPr>
        <w:t>з</w:t>
      </w:r>
      <w:r w:rsidRPr="00A67FF8">
        <w:rPr>
          <w:i/>
          <w:spacing w:val="2"/>
          <w:sz w:val="19"/>
          <w:szCs w:val="19"/>
          <w:lang w:val="sr-Cyrl-CS"/>
        </w:rPr>
        <w:t>рађ</w:t>
      </w:r>
      <w:r w:rsidRPr="00A67FF8">
        <w:rPr>
          <w:i/>
          <w:spacing w:val="1"/>
          <w:sz w:val="19"/>
          <w:szCs w:val="19"/>
          <w:lang w:val="sr-Cyrl-CS"/>
        </w:rPr>
        <w:t>уј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27"/>
          <w:sz w:val="19"/>
          <w:szCs w:val="19"/>
          <w:lang w:val="sr-Cyrl-CS"/>
        </w:rPr>
        <w:t xml:space="preserve"> </w:t>
      </w:r>
      <w:r w:rsidRPr="00A67FF8">
        <w:rPr>
          <w:i/>
          <w:sz w:val="19"/>
          <w:szCs w:val="19"/>
          <w:lang w:val="sr-Cyrl-CS"/>
        </w:rPr>
        <w:t>у</w:t>
      </w:r>
      <w:r w:rsidRPr="00A67FF8">
        <w:rPr>
          <w:i/>
          <w:spacing w:val="7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Л</w:t>
      </w:r>
      <w:r w:rsidRPr="00A67FF8">
        <w:rPr>
          <w:i/>
          <w:spacing w:val="-3"/>
          <w:sz w:val="19"/>
          <w:szCs w:val="19"/>
          <w:lang w:val="sr-Cyrl-CS"/>
        </w:rPr>
        <w:t>А</w:t>
      </w:r>
      <w:r w:rsidRPr="00A67FF8">
        <w:rPr>
          <w:i/>
          <w:spacing w:val="3"/>
          <w:sz w:val="19"/>
          <w:szCs w:val="19"/>
          <w:lang w:val="sr-Cyrl-CS"/>
        </w:rPr>
        <w:t>П</w:t>
      </w:r>
      <w:r w:rsidRPr="00A67FF8">
        <w:rPr>
          <w:i/>
          <w:spacing w:val="1"/>
          <w:sz w:val="19"/>
          <w:szCs w:val="19"/>
          <w:lang w:val="sr-Cyrl-CS"/>
        </w:rPr>
        <w:t>-</w:t>
      </w:r>
      <w:r w:rsidRPr="00A67FF8">
        <w:rPr>
          <w:i/>
          <w:sz w:val="19"/>
          <w:szCs w:val="19"/>
          <w:lang w:val="sr-Cyrl-CS"/>
        </w:rPr>
        <w:t>у</w:t>
      </w:r>
      <w:r w:rsidRPr="00A67FF8">
        <w:rPr>
          <w:i/>
          <w:spacing w:val="20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пошт</w:t>
      </w:r>
      <w:r w:rsidRPr="00A67FF8">
        <w:rPr>
          <w:i/>
          <w:sz w:val="19"/>
          <w:szCs w:val="19"/>
          <w:lang w:val="sr-Cyrl-CS"/>
        </w:rPr>
        <w:t>о</w:t>
      </w:r>
      <w:r w:rsidRPr="00A67FF8">
        <w:rPr>
          <w:i/>
          <w:spacing w:val="21"/>
          <w:sz w:val="19"/>
          <w:szCs w:val="19"/>
          <w:lang w:val="sr-Cyrl-CS"/>
        </w:rPr>
        <w:t xml:space="preserve"> </w:t>
      </w:r>
      <w:r w:rsidRPr="00A67FF8">
        <w:rPr>
          <w:i/>
          <w:spacing w:val="1"/>
          <w:sz w:val="19"/>
          <w:szCs w:val="19"/>
          <w:lang w:val="sr-Cyrl-CS"/>
        </w:rPr>
        <w:t>j</w:t>
      </w:r>
      <w:r w:rsidRPr="00A67FF8">
        <w:rPr>
          <w:i/>
          <w:sz w:val="19"/>
          <w:szCs w:val="19"/>
          <w:lang w:val="sr-Cyrl-CS"/>
        </w:rPr>
        <w:t>e</w:t>
      </w:r>
      <w:r w:rsidRPr="00A67FF8">
        <w:rPr>
          <w:i/>
          <w:spacing w:val="8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о</w:t>
      </w:r>
      <w:r w:rsidRPr="00A67FF8">
        <w:rPr>
          <w:i/>
          <w:spacing w:val="7"/>
          <w:sz w:val="19"/>
          <w:szCs w:val="19"/>
          <w:lang w:val="sr-Cyrl-CS"/>
        </w:rPr>
        <w:t>ц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pacing w:val="2"/>
          <w:sz w:val="19"/>
          <w:szCs w:val="19"/>
          <w:lang w:val="sr-Cyrl-CS"/>
        </w:rPr>
        <w:t>њ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о</w:t>
      </w:r>
      <w:r w:rsidRPr="00A67FF8">
        <w:rPr>
          <w:i/>
          <w:spacing w:val="24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д</w:t>
      </w:r>
      <w:r w:rsidRPr="00A67FF8">
        <w:rPr>
          <w:i/>
          <w:sz w:val="19"/>
          <w:szCs w:val="19"/>
          <w:lang w:val="sr-Cyrl-CS"/>
        </w:rPr>
        <w:t>а</w:t>
      </w:r>
      <w:r w:rsidRPr="00A67FF8">
        <w:rPr>
          <w:i/>
          <w:spacing w:val="10"/>
          <w:sz w:val="19"/>
          <w:szCs w:val="19"/>
          <w:lang w:val="sr-Cyrl-CS"/>
        </w:rPr>
        <w:t xml:space="preserve"> </w:t>
      </w:r>
      <w:r w:rsidRPr="00A67FF8">
        <w:rPr>
          <w:i/>
          <w:sz w:val="19"/>
          <w:szCs w:val="19"/>
          <w:lang w:val="sr-Cyrl-CS"/>
        </w:rPr>
        <w:t>су</w:t>
      </w:r>
      <w:r w:rsidRPr="00A67FF8">
        <w:rPr>
          <w:i/>
          <w:spacing w:val="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про</w:t>
      </w:r>
      <w:r w:rsidRPr="00A67FF8">
        <w:rPr>
          <w:i/>
          <w:spacing w:val="7"/>
          <w:sz w:val="19"/>
          <w:szCs w:val="19"/>
          <w:lang w:val="sr-Cyrl-CS"/>
        </w:rPr>
        <w:t>ц</w:t>
      </w:r>
      <w:r w:rsidRPr="00A67FF8">
        <w:rPr>
          <w:i/>
          <w:spacing w:val="-4"/>
          <w:sz w:val="19"/>
          <w:szCs w:val="19"/>
          <w:lang w:val="sr-Cyrl-CS"/>
        </w:rPr>
        <w:t>е</w:t>
      </w:r>
      <w:r w:rsidRPr="00A67FF8">
        <w:rPr>
          <w:i/>
          <w:spacing w:val="-1"/>
          <w:sz w:val="19"/>
          <w:szCs w:val="19"/>
          <w:lang w:val="sr-Cyrl-CS"/>
        </w:rPr>
        <w:t>ду</w:t>
      </w:r>
      <w:r w:rsidRPr="00A67FF8">
        <w:rPr>
          <w:i/>
          <w:spacing w:val="2"/>
          <w:sz w:val="19"/>
          <w:szCs w:val="19"/>
          <w:lang w:val="sr-Cyrl-CS"/>
        </w:rPr>
        <w:t>р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29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а</w:t>
      </w:r>
      <w:r w:rsidRPr="00A67FF8">
        <w:rPr>
          <w:i/>
          <w:spacing w:val="10"/>
          <w:sz w:val="19"/>
          <w:szCs w:val="19"/>
          <w:lang w:val="sr-Cyrl-CS"/>
        </w:rPr>
        <w:t xml:space="preserve"> </w:t>
      </w:r>
      <w:r w:rsidRPr="00A67FF8">
        <w:rPr>
          <w:i/>
          <w:spacing w:val="5"/>
          <w:sz w:val="19"/>
          <w:szCs w:val="19"/>
          <w:lang w:val="sr-Cyrl-CS"/>
        </w:rPr>
        <w:t>т</w:t>
      </w:r>
      <w:r w:rsidRPr="00A67FF8">
        <w:rPr>
          <w:i/>
          <w:spacing w:val="2"/>
          <w:sz w:val="19"/>
          <w:szCs w:val="19"/>
          <w:lang w:val="sr-Cyrl-CS"/>
        </w:rPr>
        <w:t>а</w:t>
      </w:r>
      <w:r w:rsidRPr="00A67FF8">
        <w:rPr>
          <w:i/>
          <w:spacing w:val="1"/>
          <w:sz w:val="19"/>
          <w:szCs w:val="19"/>
          <w:lang w:val="sr-Cyrl-CS"/>
        </w:rPr>
        <w:t>кв</w:t>
      </w:r>
      <w:r w:rsidRPr="00A67FF8">
        <w:rPr>
          <w:i/>
          <w:spacing w:val="-6"/>
          <w:sz w:val="19"/>
          <w:szCs w:val="19"/>
          <w:lang w:val="sr-Cyrl-CS"/>
        </w:rPr>
        <w:t>о</w:t>
      </w:r>
      <w:r w:rsidRPr="00A67FF8">
        <w:rPr>
          <w:i/>
          <w:sz w:val="19"/>
          <w:szCs w:val="19"/>
          <w:lang w:val="sr-Cyrl-CS"/>
        </w:rPr>
        <w:t>м</w:t>
      </w:r>
      <w:r w:rsidRPr="00A67FF8">
        <w:rPr>
          <w:i/>
          <w:spacing w:val="26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ни</w:t>
      </w:r>
      <w:r w:rsidRPr="00A67FF8">
        <w:rPr>
          <w:i/>
          <w:spacing w:val="-1"/>
          <w:sz w:val="19"/>
          <w:szCs w:val="19"/>
          <w:lang w:val="sr-Cyrl-CS"/>
        </w:rPr>
        <w:t>в</w:t>
      </w:r>
      <w:r w:rsidRPr="00A67FF8">
        <w:rPr>
          <w:i/>
          <w:spacing w:val="-2"/>
          <w:sz w:val="19"/>
          <w:szCs w:val="19"/>
          <w:lang w:val="sr-Cyrl-CS"/>
        </w:rPr>
        <w:t>о</w:t>
      </w:r>
      <w:r w:rsidRPr="00A67FF8">
        <w:rPr>
          <w:i/>
          <w:sz w:val="19"/>
          <w:szCs w:val="19"/>
          <w:lang w:val="sr-Cyrl-CS"/>
        </w:rPr>
        <w:t>у</w:t>
      </w:r>
      <w:r w:rsidRPr="00A67FF8">
        <w:rPr>
          <w:i/>
          <w:spacing w:val="18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д</w:t>
      </w:r>
      <w:r w:rsidRPr="00A67FF8">
        <w:rPr>
          <w:i/>
          <w:sz w:val="19"/>
          <w:szCs w:val="19"/>
          <w:lang w:val="sr-Cyrl-CS"/>
        </w:rPr>
        <w:t>а</w:t>
      </w:r>
      <w:r w:rsidRPr="00A67FF8">
        <w:rPr>
          <w:i/>
          <w:spacing w:val="10"/>
          <w:sz w:val="19"/>
          <w:szCs w:val="19"/>
          <w:lang w:val="sr-Cyrl-CS"/>
        </w:rPr>
        <w:t xml:space="preserve"> </w:t>
      </w:r>
      <w:r w:rsidRPr="00A67FF8">
        <w:rPr>
          <w:i/>
          <w:spacing w:val="1"/>
          <w:sz w:val="19"/>
          <w:szCs w:val="19"/>
          <w:lang w:val="sr-Cyrl-CS"/>
        </w:rPr>
        <w:t>ј</w:t>
      </w:r>
      <w:r w:rsidRPr="00A67FF8">
        <w:rPr>
          <w:i/>
          <w:sz w:val="19"/>
          <w:szCs w:val="19"/>
          <w:lang w:val="sr-Cyrl-CS"/>
        </w:rPr>
        <w:t>е</w:t>
      </w:r>
      <w:r w:rsidRPr="00A67FF8">
        <w:rPr>
          <w:i/>
          <w:spacing w:val="8"/>
          <w:sz w:val="19"/>
          <w:szCs w:val="19"/>
          <w:lang w:val="sr-Cyrl-CS"/>
        </w:rPr>
        <w:t xml:space="preserve"> </w:t>
      </w:r>
      <w:r w:rsidRPr="00A67FF8">
        <w:rPr>
          <w:i/>
          <w:spacing w:val="-6"/>
          <w:sz w:val="19"/>
          <w:szCs w:val="19"/>
          <w:lang w:val="sr-Cyrl-CS"/>
        </w:rPr>
        <w:t>к</w:t>
      </w:r>
      <w:r w:rsidRPr="00A67FF8">
        <w:rPr>
          <w:i/>
          <w:spacing w:val="2"/>
          <w:sz w:val="19"/>
          <w:szCs w:val="19"/>
          <w:lang w:val="sr-Cyrl-CS"/>
        </w:rPr>
        <w:t>о</w:t>
      </w:r>
      <w:r w:rsidRPr="00A67FF8">
        <w:rPr>
          <w:i/>
          <w:spacing w:val="-1"/>
          <w:sz w:val="19"/>
          <w:szCs w:val="19"/>
          <w:lang w:val="sr-Cyrl-CS"/>
        </w:rPr>
        <w:t>р</w:t>
      </w:r>
      <w:r w:rsidRPr="00A67FF8">
        <w:rPr>
          <w:i/>
          <w:spacing w:val="1"/>
          <w:sz w:val="19"/>
          <w:szCs w:val="19"/>
          <w:lang w:val="sr-Cyrl-CS"/>
        </w:rPr>
        <w:t>у</w:t>
      </w:r>
      <w:r w:rsidRPr="00A67FF8">
        <w:rPr>
          <w:i/>
          <w:spacing w:val="2"/>
          <w:sz w:val="19"/>
          <w:szCs w:val="19"/>
          <w:lang w:val="sr-Cyrl-CS"/>
        </w:rPr>
        <w:t>пти</w:t>
      </w:r>
      <w:r w:rsidRPr="00A67FF8">
        <w:rPr>
          <w:i/>
          <w:spacing w:val="1"/>
          <w:sz w:val="19"/>
          <w:szCs w:val="19"/>
          <w:lang w:val="sr-Cyrl-CS"/>
        </w:rPr>
        <w:t>в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и</w:t>
      </w:r>
      <w:r w:rsidRPr="00A67FF8">
        <w:rPr>
          <w:i/>
          <w:spacing w:val="33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ри</w:t>
      </w:r>
      <w:r w:rsidRPr="00A67FF8">
        <w:rPr>
          <w:i/>
          <w:spacing w:val="1"/>
          <w:sz w:val="19"/>
          <w:szCs w:val="19"/>
          <w:lang w:val="sr-Cyrl-CS"/>
        </w:rPr>
        <w:t>з</w:t>
      </w:r>
      <w:r w:rsidRPr="00A67FF8">
        <w:rPr>
          <w:i/>
          <w:spacing w:val="2"/>
          <w:sz w:val="19"/>
          <w:szCs w:val="19"/>
          <w:lang w:val="sr-Cyrl-CS"/>
        </w:rPr>
        <w:t>и</w:t>
      </w:r>
      <w:r w:rsidRPr="00A67FF8">
        <w:rPr>
          <w:i/>
          <w:sz w:val="19"/>
          <w:szCs w:val="19"/>
          <w:lang w:val="sr-Cyrl-CS"/>
        </w:rPr>
        <w:t>к</w:t>
      </w:r>
      <w:r w:rsidRPr="00A67FF8">
        <w:rPr>
          <w:i/>
          <w:spacing w:val="17"/>
          <w:sz w:val="19"/>
          <w:szCs w:val="19"/>
          <w:lang w:val="sr-Cyrl-CS"/>
        </w:rPr>
        <w:t xml:space="preserve"> </w:t>
      </w:r>
      <w:r w:rsidRPr="00A67FF8">
        <w:rPr>
          <w:i/>
          <w:spacing w:val="1"/>
          <w:sz w:val="19"/>
          <w:szCs w:val="19"/>
          <w:lang w:val="sr-Cyrl-CS"/>
        </w:rPr>
        <w:t>св</w:t>
      </w:r>
      <w:r w:rsidRPr="00A67FF8">
        <w:rPr>
          <w:i/>
          <w:spacing w:val="-4"/>
          <w:sz w:val="19"/>
          <w:szCs w:val="19"/>
          <w:lang w:val="sr-Cyrl-CS"/>
        </w:rPr>
        <w:t>е</w:t>
      </w:r>
      <w:r w:rsidRPr="00A67FF8">
        <w:rPr>
          <w:i/>
          <w:spacing w:val="4"/>
          <w:sz w:val="19"/>
          <w:szCs w:val="19"/>
          <w:lang w:val="sr-Cyrl-CS"/>
        </w:rPr>
        <w:t>д</w:t>
      </w:r>
      <w:r w:rsidRPr="00A67FF8">
        <w:rPr>
          <w:i/>
          <w:spacing w:val="1"/>
          <w:sz w:val="19"/>
          <w:szCs w:val="19"/>
          <w:lang w:val="sr-Cyrl-CS"/>
        </w:rPr>
        <w:t>е</w:t>
      </w:r>
      <w:r w:rsidRPr="00A67FF8">
        <w:rPr>
          <w:i/>
          <w:sz w:val="19"/>
          <w:szCs w:val="19"/>
          <w:lang w:val="sr-Cyrl-CS"/>
        </w:rPr>
        <w:t>н</w:t>
      </w:r>
      <w:r w:rsidRPr="00A67FF8">
        <w:rPr>
          <w:i/>
          <w:spacing w:val="20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sz w:val="19"/>
          <w:szCs w:val="19"/>
          <w:lang w:val="sr-Cyrl-CS"/>
        </w:rPr>
        <w:t>н</w:t>
      </w:r>
      <w:r w:rsidRPr="00A67FF8">
        <w:rPr>
          <w:i/>
          <w:sz w:val="19"/>
          <w:szCs w:val="19"/>
          <w:lang w:val="sr-Cyrl-CS"/>
        </w:rPr>
        <w:t>а</w:t>
      </w:r>
      <w:r w:rsidRPr="00A67FF8">
        <w:rPr>
          <w:i/>
          <w:spacing w:val="10"/>
          <w:sz w:val="19"/>
          <w:szCs w:val="19"/>
          <w:lang w:val="sr-Cyrl-CS"/>
        </w:rPr>
        <w:t xml:space="preserve"> </w:t>
      </w:r>
      <w:r w:rsidRPr="00A67FF8">
        <w:rPr>
          <w:i/>
          <w:spacing w:val="2"/>
          <w:w w:val="103"/>
          <w:sz w:val="19"/>
          <w:szCs w:val="19"/>
          <w:lang w:val="sr-Cyrl-CS"/>
        </w:rPr>
        <w:t>миним</w:t>
      </w:r>
      <w:r w:rsidRPr="00A67FF8">
        <w:rPr>
          <w:i/>
          <w:spacing w:val="-4"/>
          <w:w w:val="103"/>
          <w:sz w:val="19"/>
          <w:szCs w:val="19"/>
          <w:lang w:val="sr-Cyrl-CS"/>
        </w:rPr>
        <w:t>у</w:t>
      </w:r>
      <w:r w:rsidRPr="00A67FF8">
        <w:rPr>
          <w:i/>
          <w:spacing w:val="2"/>
          <w:w w:val="103"/>
          <w:sz w:val="19"/>
          <w:szCs w:val="19"/>
          <w:lang w:val="sr-Cyrl-CS"/>
        </w:rPr>
        <w:t>м</w:t>
      </w:r>
      <w:r w:rsidRPr="00A67FF8">
        <w:rPr>
          <w:i/>
          <w:w w:val="103"/>
          <w:sz w:val="19"/>
          <w:szCs w:val="19"/>
          <w:lang w:val="sr-Cyrl-CS"/>
        </w:rPr>
        <w:t>.</w:t>
      </w:r>
    </w:p>
    <w:p w:rsidR="00740FFA" w:rsidRPr="00A67FF8" w:rsidRDefault="00740FFA" w:rsidP="00740FFA">
      <w:pPr>
        <w:spacing w:before="2" w:line="100" w:lineRule="exact"/>
        <w:rPr>
          <w:sz w:val="11"/>
          <w:szCs w:val="11"/>
          <w:lang w:val="sr-Cyrl-CS"/>
        </w:rPr>
      </w:pPr>
    </w:p>
    <w:tbl>
      <w:tblPr>
        <w:tblW w:w="14635" w:type="dxa"/>
        <w:tblInd w:w="-8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35"/>
      </w:tblGrid>
      <w:tr w:rsidR="002F47A7" w:rsidRPr="00A67FF8" w:rsidTr="002F47A7">
        <w:tc>
          <w:tcPr>
            <w:tcW w:w="1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7" w:rsidRPr="00A67FF8" w:rsidRDefault="002F47A7" w:rsidP="002F47A7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7" w:name="_Toc479078847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9: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лид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инв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лидит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штиту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тљивих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bookmarkEnd w:id="7"/>
          </w:p>
        </w:tc>
      </w:tr>
      <w:tr w:rsidR="002F47A7" w:rsidRPr="00A67FF8" w:rsidTr="002F47A7">
        <w:tc>
          <w:tcPr>
            <w:tcW w:w="1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7" w:rsidRPr="00A67FF8" w:rsidRDefault="002F47A7" w:rsidP="002771C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дистрибуци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сурс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сурси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виду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пруж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вништву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вништву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тљивим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a)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испуњ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кругу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бзир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квиру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цифичн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длучу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пул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двиди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квиру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нтифику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oje/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гулишу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тпун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ускл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шким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дискр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нкурси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бзир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циљн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друштв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угл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укључив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e).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угл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дничк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вништв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  <w:p w:rsidR="002F47A7" w:rsidRPr="00A67FF8" w:rsidRDefault="002F47A7" w:rsidP="002771C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2F47A7" w:rsidRPr="00A67FF8" w:rsidRDefault="00887F0B" w:rsidP="002771C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ид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нтифик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тних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ктивн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квиру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je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лизир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гулиш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ући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вилници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упутств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кс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вишт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буду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миси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вилник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чл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двргнути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низмим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вљив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ућ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лб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виш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чн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="002F47A7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e.</w:t>
            </w:r>
          </w:p>
        </w:tc>
      </w:tr>
    </w:tbl>
    <w:p w:rsidR="002F47A7" w:rsidRPr="00A67FF8" w:rsidRDefault="002F47A7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"/>
        <w:gridCol w:w="842"/>
        <w:gridCol w:w="1331"/>
        <w:gridCol w:w="2773"/>
        <w:gridCol w:w="2001"/>
        <w:gridCol w:w="1063"/>
        <w:gridCol w:w="551"/>
        <w:gridCol w:w="1530"/>
        <w:gridCol w:w="261"/>
        <w:gridCol w:w="1418"/>
        <w:gridCol w:w="1444"/>
        <w:gridCol w:w="1620"/>
      </w:tblGrid>
      <w:tr w:rsidR="002F47A7" w:rsidRPr="00A67FF8" w:rsidTr="00CB3E0C">
        <w:trPr>
          <w:gridBefore w:val="1"/>
          <w:wBefore w:w="16" w:type="dxa"/>
        </w:trPr>
        <w:tc>
          <w:tcPr>
            <w:tcW w:w="14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jc w:val="both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9.1.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См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дискр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ци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них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вл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шћ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дл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жних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служби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рг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ЛС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су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ш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длук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изб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ру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гр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/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или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циљних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груп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спр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ди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ћи</w:t>
            </w:r>
          </w:p>
        </w:tc>
      </w:tr>
      <w:tr w:rsidR="002F47A7" w:rsidRPr="00A67FF8" w:rsidTr="00CB3E0C">
        <w:trPr>
          <w:gridBefore w:val="1"/>
          <w:wBefore w:w="16" w:type="dxa"/>
          <w:trHeight w:val="422"/>
        </w:trPr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2F47A7" w:rsidRPr="00A67FF8" w:rsidRDefault="00887F0B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2F47A7" w:rsidRPr="00A67FF8" w:rsidTr="00CB3E0C">
        <w:trPr>
          <w:gridBefore w:val="1"/>
          <w:wBefore w:w="16" w:type="dxa"/>
          <w:trHeight w:val="422"/>
        </w:trPr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циљним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груп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низу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шким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зв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диници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F47A7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CB3E0C" w:rsidRDefault="00887F0B" w:rsidP="002771C0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lang w:val="sr-Cyrl-CS"/>
              </w:rPr>
            </w:pP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/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циљних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груп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низу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ћи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гл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ш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шким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кум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нтим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 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другим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кум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нтим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пису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кв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врст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ступ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укуп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/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циљних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груп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низу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7" w:rsidRPr="00CB3E0C" w:rsidRDefault="00887F0B" w:rsidP="002771C0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</w:pP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Бр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/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циљних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груп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низу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ћи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гл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ш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шким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кум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нтим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 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другим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кум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нтим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пису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кв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врст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ступ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укуп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/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циљних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груп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ми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низу</w:t>
            </w:r>
            <w:r w:rsidR="002F47A7" w:rsidRPr="00CB3E0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</w:p>
        </w:tc>
      </w:tr>
      <w:tr w:rsidR="002F47A7" w:rsidRPr="00A67FF8" w:rsidTr="00CB3E0C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lastRenderedPageBreak/>
              <w:t>Р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A67FF8" w:rsidRDefault="002F47A7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2F47A7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2F47A7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2F47A7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2F47A7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47A7" w:rsidRPr="00A67FF8" w:rsidRDefault="002F47A7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2F47A7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2F47A7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2F47A7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7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2F47A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2F47A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2F47A7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510033" w:rsidRPr="00A67FF8" w:rsidTr="00CB3E0C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9.1.1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шким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шњи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шким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CB3E0C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зу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аш</w:t>
            </w:r>
            <w:r w:rsid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ирањ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 xml:space="preserve">ХО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нтим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033" w:rsidRPr="00A67FF8" w:rsidRDefault="00510033" w:rsidP="00510033">
            <w:pPr>
              <w:spacing w:before="61" w:line="251" w:lineRule="auto"/>
              <w:ind w:left="47" w:right="2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="00CB3E0C">
              <w:rPr>
                <w:i/>
                <w:spacing w:val="-7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аш</w:t>
            </w:r>
            <w:r w:rsid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</w:t>
            </w:r>
          </w:p>
          <w:p w:rsidR="00510033" w:rsidRPr="00A67FF8" w:rsidRDefault="00510033" w:rsidP="00510033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ирањ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 xml:space="preserve">ХО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 xml:space="preserve">са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нтим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општине.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B623CC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3" w:rsidRPr="00A67FF8" w:rsidRDefault="00510033" w:rsidP="00510033">
            <w:pPr>
              <w:spacing w:before="61" w:line="250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510033" w:rsidRPr="00A67FF8" w:rsidTr="00CB3E0C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9.1.2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шким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пр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51003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2771C0">
            <w:pPr>
              <w:pStyle w:val="TableContents"/>
              <w:snapToGrid w:val="0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смислу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510033">
            <w:pPr>
              <w:spacing w:before="57" w:line="252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аша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ирањ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 xml:space="preserve">ХО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 xml:space="preserve">са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нтим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033" w:rsidRPr="00A67FF8" w:rsidRDefault="00510033" w:rsidP="00B623CC">
            <w:pPr>
              <w:spacing w:before="57" w:line="253" w:lineRule="auto"/>
              <w:ind w:left="47" w:right="19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7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510033">
            <w:pPr>
              <w:spacing w:before="57" w:line="253" w:lineRule="auto"/>
              <w:ind w:left="52" w:right="54"/>
              <w:rPr>
                <w:i/>
                <w:spacing w:val="-4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510033" w:rsidRPr="00A67FF8" w:rsidRDefault="00510033" w:rsidP="00510033">
            <w:pPr>
              <w:spacing w:before="57" w:line="253" w:lineRule="auto"/>
              <w:ind w:left="52" w:right="54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 xml:space="preserve">Општинско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B623CC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05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33" w:rsidRPr="00A67FF8" w:rsidRDefault="00510033" w:rsidP="00B623CC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3" w:rsidRPr="00A67FF8" w:rsidRDefault="00510033" w:rsidP="00510033">
            <w:pPr>
              <w:spacing w:before="57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5D0642" w:rsidRPr="00A67FF8" w:rsidRDefault="005D0642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"/>
        <w:gridCol w:w="842"/>
        <w:gridCol w:w="1331"/>
        <w:gridCol w:w="2773"/>
        <w:gridCol w:w="2001"/>
        <w:gridCol w:w="1063"/>
        <w:gridCol w:w="551"/>
        <w:gridCol w:w="333"/>
        <w:gridCol w:w="1197"/>
        <w:gridCol w:w="261"/>
        <w:gridCol w:w="623"/>
        <w:gridCol w:w="795"/>
        <w:gridCol w:w="1444"/>
        <w:gridCol w:w="1620"/>
      </w:tblGrid>
      <w:tr w:rsidR="00806F84" w:rsidRPr="00A67FF8" w:rsidTr="00233472">
        <w:trPr>
          <w:gridBefore w:val="1"/>
          <w:wBefore w:w="16" w:type="dxa"/>
        </w:trPr>
        <w:tc>
          <w:tcPr>
            <w:tcW w:w="148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jc w:val="both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9.2. 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ЛС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вн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сн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ви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ђу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рг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низ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ци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цивилн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г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друштв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 (O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ЦД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)/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другим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лним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рим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вцу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љ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рдин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ци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су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806F84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ћи</w:t>
            </w:r>
          </w:p>
        </w:tc>
      </w:tr>
      <w:tr w:rsidR="00806F84" w:rsidRPr="00A67FF8" w:rsidTr="00233472">
        <w:trPr>
          <w:gridBefore w:val="1"/>
          <w:wBefore w:w="16" w:type="dxa"/>
          <w:trHeight w:val="422"/>
        </w:trPr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806F84" w:rsidRPr="00A67FF8" w:rsidRDefault="00887F0B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806F84" w:rsidRPr="00A67FF8" w:rsidTr="00233472">
        <w:trPr>
          <w:gridBefore w:val="1"/>
          <w:wBefore w:w="16" w:type="dxa"/>
          <w:trHeight w:val="422"/>
        </w:trPr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дњ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цивилн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 (O</w:t>
            </w:r>
            <w:r>
              <w:rPr>
                <w:rFonts w:cs="Times New Roman"/>
                <w:sz w:val="19"/>
                <w:szCs w:val="19"/>
                <w:lang w:val="sr-Cyrl-CS"/>
              </w:rPr>
              <w:t>ЦД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)/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лним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рим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вцу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љ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рдин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806F84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CB3E0C" w:rsidRDefault="00887F0B" w:rsidP="002771C0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lang w:val="sr-Cyrl-CS"/>
              </w:rPr>
            </w:pP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низ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ци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цивилн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друштв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 (O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ЦД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)/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других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им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дњ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дл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жн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84" w:rsidRPr="00CB3E0C" w:rsidRDefault="00887F0B" w:rsidP="002771C0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</w:pP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низ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ци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цивилн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друштв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 (O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ЦД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)/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других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им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дњ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дл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жн</w:t>
            </w:r>
            <w:r w:rsidR="00806F84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</w:p>
        </w:tc>
      </w:tr>
      <w:tr w:rsidR="00806F84" w:rsidRPr="00A67FF8" w:rsidTr="00233472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A67FF8" w:rsidRDefault="00806F84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806F84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806F84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806F84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806F84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F84" w:rsidRPr="00A67FF8" w:rsidRDefault="00806F84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806F84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806F84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806F84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806F84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84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806F8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806F8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806F8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806F84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AF1265" w:rsidRPr="00A67FF8" w:rsidTr="00233472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65" w:rsidRPr="00A67FF8" w:rsidRDefault="00AF1265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9.2.1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65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укључив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цивилн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 (O</w:t>
            </w:r>
            <w:r>
              <w:rPr>
                <w:rFonts w:cs="Times New Roman"/>
                <w:sz w:val="19"/>
                <w:szCs w:val="19"/>
                <w:lang w:val="sr-Cyrl-CS"/>
              </w:rPr>
              <w:t>ЦД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)/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припр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65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нтифик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цивилн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 (O</w:t>
            </w:r>
            <w:r>
              <w:rPr>
                <w:rFonts w:cs="Times New Roman"/>
                <w:sz w:val="19"/>
                <w:szCs w:val="19"/>
                <w:lang w:val="sr-Cyrl-CS"/>
              </w:rPr>
              <w:t>ЦД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)/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нтни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циљн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груп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e;</w:t>
            </w:r>
          </w:p>
          <w:p w:rsidR="00AF1265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тпис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зуми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дњи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дњ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ЦД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бних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AF1265" w:rsidRPr="00A67FF8" w:rsidRDefault="00887F0B" w:rsidP="002771C0">
            <w:pPr>
              <w:pStyle w:val="TableContents"/>
              <w:snapToGrid w:val="0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зуми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дњи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дњ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укључив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нсулт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ЦД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рил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му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хт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F1265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65" w:rsidRPr="00A67FF8" w:rsidRDefault="00AF1265" w:rsidP="00AF1265">
            <w:pPr>
              <w:spacing w:before="61" w:line="253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пора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арадњ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 xml:space="preserve">са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аци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ци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ног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шт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AF1265" w:rsidRPr="00A67FF8" w:rsidRDefault="00AF1265" w:rsidP="00B623CC">
            <w:pPr>
              <w:spacing w:before="2" w:line="240" w:lineRule="exact"/>
              <w:rPr>
                <w:lang w:val="sr-Cyrl-CS"/>
              </w:rPr>
            </w:pPr>
          </w:p>
          <w:p w:rsidR="00AF1265" w:rsidRPr="00A67FF8" w:rsidRDefault="00AF1265" w:rsidP="00AF1265">
            <w:pPr>
              <w:spacing w:line="253" w:lineRule="auto"/>
              <w:ind w:left="47" w:right="-2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AF1265" w:rsidRPr="00A67FF8" w:rsidRDefault="00AF1265" w:rsidP="00AF1265">
            <w:pPr>
              <w:spacing w:line="253" w:lineRule="auto"/>
              <w:ind w:left="47" w:right="-2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AF1265" w:rsidRPr="00A67FF8" w:rsidRDefault="00AF1265" w:rsidP="00AF1265">
            <w:pPr>
              <w:spacing w:line="253" w:lineRule="auto"/>
              <w:ind w:left="47" w:right="-2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AF1265" w:rsidRPr="00A67FF8" w:rsidRDefault="00AF1265" w:rsidP="00AF1265">
            <w:pPr>
              <w:spacing w:line="253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кт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ирањ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>ХО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265" w:rsidRPr="00A67FF8" w:rsidRDefault="00AF1265" w:rsidP="00B623CC">
            <w:pPr>
              <w:spacing w:before="61" w:line="253" w:lineRule="auto"/>
              <w:ind w:left="47" w:right="1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ани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53" w:lineRule="auto"/>
              <w:ind w:left="47" w:right="299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F1265" w:rsidRPr="00A67FF8" w:rsidRDefault="00AF1265" w:rsidP="00B623CC">
            <w:pPr>
              <w:spacing w:line="253" w:lineRule="auto"/>
              <w:ind w:left="47" w:right="299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F1265" w:rsidRPr="00A67FF8" w:rsidRDefault="00AF1265" w:rsidP="00B623CC">
            <w:pPr>
              <w:spacing w:line="253" w:lineRule="auto"/>
              <w:ind w:left="47" w:right="299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AF1265" w:rsidRPr="00A67FF8" w:rsidRDefault="00AF1265" w:rsidP="00B623CC">
            <w:pPr>
              <w:spacing w:line="253" w:lineRule="auto"/>
              <w:ind w:left="47" w:right="29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1265" w:rsidRPr="00A67FF8" w:rsidRDefault="00AF1265" w:rsidP="00AF1265">
            <w:pPr>
              <w:spacing w:before="61" w:line="253" w:lineRule="auto"/>
              <w:ind w:left="51" w:right="-37" w:firstLine="1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.</w:t>
            </w:r>
            <w:r w:rsidR="00CB3E0C">
              <w:rPr>
                <w:i/>
                <w:spacing w:val="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 xml:space="preserve">Општинског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</w:p>
          <w:p w:rsidR="00AF1265" w:rsidRPr="00A67FF8" w:rsidRDefault="00AF1265" w:rsidP="00AF1265">
            <w:pPr>
              <w:spacing w:before="61" w:line="253" w:lineRule="auto"/>
              <w:ind w:left="51" w:right="-37" w:firstLine="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AF1265" w:rsidRPr="00A67FF8" w:rsidRDefault="00AF1265" w:rsidP="00B623CC">
            <w:pPr>
              <w:spacing w:before="7" w:line="100" w:lineRule="exact"/>
              <w:rPr>
                <w:sz w:val="11"/>
                <w:szCs w:val="11"/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AF1265">
            <w:pPr>
              <w:spacing w:line="253" w:lineRule="auto"/>
              <w:ind w:left="51" w:right="-37"/>
              <w:rPr>
                <w:i/>
                <w:spacing w:val="-4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AF1265" w:rsidRPr="00A67FF8" w:rsidRDefault="00AF1265" w:rsidP="00AF1265">
            <w:pPr>
              <w:spacing w:line="253" w:lineRule="auto"/>
              <w:ind w:left="51" w:right="-3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65" w:rsidRPr="00A67FF8" w:rsidRDefault="00AF1265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line="20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spacing w:before="11" w:line="240" w:lineRule="exact"/>
              <w:rPr>
                <w:lang w:val="sr-Cyrl-CS"/>
              </w:rPr>
            </w:pPr>
          </w:p>
          <w:p w:rsidR="00AF1265" w:rsidRPr="00A67FF8" w:rsidRDefault="00AF1265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65" w:rsidRPr="00A67FF8" w:rsidRDefault="00AF1265" w:rsidP="00B623CC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65" w:rsidRPr="00A67FF8" w:rsidRDefault="00AF1265" w:rsidP="00AF1265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9942EC" w:rsidRPr="00A67FF8" w:rsidTr="00233472">
        <w:tc>
          <w:tcPr>
            <w:tcW w:w="14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both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9.3.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тр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нсп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нтн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су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ћи</w:t>
            </w:r>
          </w:p>
        </w:tc>
      </w:tr>
      <w:tr w:rsidR="009942EC" w:rsidRPr="00A67FF8" w:rsidTr="00233472">
        <w:trPr>
          <w:trHeight w:val="422"/>
        </w:trPr>
        <w:tc>
          <w:tcPr>
            <w:tcW w:w="8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>Индик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9942EC" w:rsidRPr="00A67FF8" w:rsidTr="00233472">
        <w:trPr>
          <w:trHeight w:val="422"/>
        </w:trPr>
        <w:tc>
          <w:tcPr>
            <w:tcW w:w="8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штиту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CB3E0C" w:rsidRDefault="00887F0B" w:rsidP="002771C0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lang w:val="sr-Cyrl-CS"/>
              </w:rPr>
            </w:pP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ћи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ступни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нти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укуп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a, 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скл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индик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испуњ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(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кв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лит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a)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2EC" w:rsidRPr="00CB3E0C" w:rsidRDefault="00887F0B" w:rsidP="002771C0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</w:pP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ћи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ступни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нти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укуп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a,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скл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индик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испуњ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(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кв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лит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a)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</w:p>
        </w:tc>
      </w:tr>
      <w:tr w:rsidR="009942EC" w:rsidRPr="00A67FF8" w:rsidTr="00233472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9942E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9942E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9942E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9942E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9942E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9942E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9942EC" w:rsidRPr="00A67FF8" w:rsidTr="00233472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9.3.1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сви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вљу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писим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штиту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личн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snapToGrid w:val="0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a: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ству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ступку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65" w:rsidRPr="00A67FF8" w:rsidRDefault="00AF1265" w:rsidP="00AF1265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9942EC" w:rsidRPr="00A67FF8" w:rsidRDefault="00AF1265" w:rsidP="00AF1265">
            <w:pPr>
              <w:pStyle w:val="TableContents"/>
              <w:rPr>
                <w:i/>
                <w:spacing w:val="1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..</w:t>
            </w:r>
          </w:p>
          <w:p w:rsidR="00AF1265" w:rsidRPr="00A67FF8" w:rsidRDefault="00AF1265" w:rsidP="00CB3E0C">
            <w:pPr>
              <w:spacing w:before="61" w:line="253" w:lineRule="auto"/>
              <w:ind w:left="52" w:right="-55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CB3E0C">
              <w:rPr>
                <w:i/>
                <w:sz w:val="19"/>
                <w:szCs w:val="19"/>
                <w:lang w:val="sr-Cyrl-CS"/>
              </w:rPr>
              <w:t>М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CB3E0C">
              <w:rPr>
                <w:i/>
                <w:sz w:val="19"/>
                <w:szCs w:val="19"/>
                <w:lang w:val="sr-Cyrl-CS"/>
              </w:rPr>
              <w:t>а</w:t>
            </w:r>
            <w:r w:rsidRPr="00CB3E0C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CB3E0C">
              <w:rPr>
                <w:i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CB3E0C">
              <w:rPr>
                <w:i/>
                <w:sz w:val="19"/>
                <w:szCs w:val="19"/>
                <w:lang w:val="sr-Cyrl-CS"/>
              </w:rPr>
              <w:t>ћ</w:t>
            </w:r>
            <w:r w:rsidRPr="00CB3E0C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CB3E0C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CB3E0C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="00CB3E0C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CB3E0C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CB3E0C">
              <w:rPr>
                <w:i/>
                <w:sz w:val="19"/>
                <w:szCs w:val="19"/>
                <w:lang w:val="sr-Cyrl-CS"/>
              </w:rPr>
              <w:t>м</w:t>
            </w:r>
            <w:r w:rsidRPr="00CB3E0C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z w:val="19"/>
                <w:szCs w:val="19"/>
                <w:lang w:val="sr-Cyrl-CS"/>
              </w:rPr>
              <w:t>о</w:t>
            </w:r>
            <w:r w:rsidRPr="00CB3E0C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CB3E0C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чин</w:t>
            </w:r>
            <w:r w:rsidRPr="00CB3E0C">
              <w:rPr>
                <w:i/>
                <w:sz w:val="19"/>
                <w:szCs w:val="19"/>
                <w:lang w:val="sr-Cyrl-CS"/>
              </w:rPr>
              <w:t>у</w:t>
            </w:r>
            <w:r w:rsidRPr="00CB3E0C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CB3E0C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CB3E0C">
              <w:rPr>
                <w:i/>
                <w:sz w:val="19"/>
                <w:szCs w:val="19"/>
                <w:lang w:val="sr-Cyrl-CS"/>
              </w:rPr>
              <w:t>у</w:t>
            </w:r>
            <w:r w:rsidRPr="00CB3E0C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CB3E0C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ари</w:t>
            </w:r>
            <w:r w:rsidRPr="00CB3E0C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CB3E0C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CB3E0C">
              <w:rPr>
                <w:i/>
                <w:sz w:val="19"/>
                <w:szCs w:val="19"/>
                <w:lang w:val="sr-Cyrl-CS"/>
              </w:rPr>
              <w:t>ва</w:t>
            </w:r>
            <w:r w:rsidRPr="00CB3E0C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CB3E0C">
              <w:rPr>
                <w:i/>
                <w:sz w:val="19"/>
                <w:szCs w:val="19"/>
                <w:lang w:val="sr-Cyrl-CS"/>
              </w:rPr>
              <w:t>а</w:t>
            </w:r>
            <w:r w:rsidRPr="00CB3E0C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CB3E0C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CB3E0C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CB3E0C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CB3E0C">
              <w:rPr>
                <w:i/>
                <w:sz w:val="19"/>
                <w:szCs w:val="19"/>
                <w:lang w:val="sr-Cyrl-CS"/>
              </w:rPr>
              <w:t>у</w:t>
            </w:r>
            <w:r w:rsidRPr="00CB3E0C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CB3E0C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CB3E0C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CB3E0C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CB3E0C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CB3E0C">
              <w:rPr>
                <w:i/>
                <w:sz w:val="19"/>
                <w:szCs w:val="19"/>
                <w:lang w:val="sr-Cyrl-CS"/>
              </w:rPr>
              <w:t>з</w:t>
            </w:r>
            <w:r w:rsidRPr="00CB3E0C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CB3E0C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CB3E0C">
              <w:rPr>
                <w:i/>
                <w:sz w:val="19"/>
                <w:szCs w:val="19"/>
                <w:lang w:val="sr-Cyrl-CS"/>
              </w:rPr>
              <w:t>а</w:t>
            </w:r>
            <w:r w:rsidRPr="00CB3E0C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="00CB3E0C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 Ада</w:t>
            </w:r>
            <w:r w:rsidRPr="00CB3E0C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CB3E0C">
              <w:rPr>
                <w:i/>
                <w:sz w:val="19"/>
                <w:szCs w:val="19"/>
                <w:lang w:val="sr-Cyrl-CS"/>
              </w:rPr>
              <w:t>а</w:t>
            </w:r>
            <w:r w:rsidRPr="00CB3E0C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рам</w:t>
            </w:r>
            <w:r w:rsidRPr="00CB3E0C">
              <w:rPr>
                <w:i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је</w:t>
            </w:r>
            <w:r w:rsidRPr="00CB3E0C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CB3E0C">
              <w:rPr>
                <w:i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CB3E0C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CB3E0C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CB3E0C">
              <w:rPr>
                <w:i/>
                <w:sz w:val="19"/>
                <w:szCs w:val="19"/>
                <w:lang w:val="sr-Cyrl-CS"/>
              </w:rPr>
              <w:t>ж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CB3E0C">
              <w:rPr>
                <w:i/>
                <w:sz w:val="19"/>
                <w:szCs w:val="19"/>
                <w:lang w:val="sr-Cyrl-CS"/>
              </w:rPr>
              <w:t>а</w:t>
            </w:r>
            <w:r w:rsidRPr="00CB3E0C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CB3E0C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CB3E0C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CB3E0C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CB3E0C">
              <w:rPr>
                <w:i/>
                <w:sz w:val="19"/>
                <w:szCs w:val="19"/>
                <w:lang w:val="sr-Cyrl-CS"/>
              </w:rPr>
              <w:t>и</w:t>
            </w:r>
            <w:r w:rsidRPr="00CB3E0C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CB3E0C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шт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CB3E0C">
              <w:rPr>
                <w:i/>
                <w:sz w:val="19"/>
                <w:szCs w:val="19"/>
                <w:lang w:val="sr-Cyrl-CS"/>
              </w:rPr>
              <w:t>г</w:t>
            </w:r>
            <w:r w:rsidRPr="00CB3E0C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CB3E0C">
              <w:rPr>
                <w:i/>
                <w:spacing w:val="1"/>
                <w:sz w:val="19"/>
                <w:szCs w:val="19"/>
                <w:lang w:val="sr-Cyrl-CS"/>
              </w:rPr>
              <w:t>х</w:t>
            </w:r>
            <w:r w:rsidRPr="00CB3E0C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мани</w:t>
            </w:r>
            <w:r w:rsidRPr="00CB3E0C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CB3E0C">
              <w:rPr>
                <w:i/>
                <w:spacing w:val="2"/>
                <w:sz w:val="19"/>
                <w:szCs w:val="19"/>
                <w:lang w:val="sr-Cyrl-CS"/>
              </w:rPr>
              <w:t>арно</w:t>
            </w:r>
            <w:r w:rsidRPr="00CB3E0C">
              <w:rPr>
                <w:i/>
                <w:sz w:val="19"/>
                <w:szCs w:val="19"/>
                <w:lang w:val="sr-Cyrl-CS"/>
              </w:rPr>
              <w:t>г</w:t>
            </w:r>
            <w:r w:rsidRPr="00CB3E0C">
              <w:rPr>
                <w:i/>
                <w:spacing w:val="39"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рада </w:t>
            </w:r>
          </w:p>
        </w:tc>
      </w:tr>
    </w:tbl>
    <w:p w:rsidR="00447CBC" w:rsidRPr="00A67FF8" w:rsidRDefault="00447CBC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33"/>
        <w:gridCol w:w="1458"/>
        <w:gridCol w:w="623"/>
        <w:gridCol w:w="795"/>
        <w:gridCol w:w="1444"/>
        <w:gridCol w:w="1620"/>
      </w:tblGrid>
      <w:tr w:rsidR="009942EC" w:rsidRPr="00A67FF8" w:rsidTr="00233472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both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9.4. 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ткл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ризици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сук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инт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сим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ћи</w:t>
            </w:r>
            <w:r w:rsidR="009942E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</w:p>
        </w:tc>
      </w:tr>
      <w:tr w:rsidR="009942EC" w:rsidRPr="00A67FF8" w:rsidTr="00233472">
        <w:trPr>
          <w:trHeight w:val="42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9942EC" w:rsidRPr="00A67FF8" w:rsidTr="00233472">
        <w:trPr>
          <w:trHeight w:val="42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9942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у</w:t>
            </w:r>
            <w:r w:rsidR="009942EC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пр</w:t>
            </w:r>
            <w:r w:rsidR="009942EC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ц</w:t>
            </w:r>
            <w:r w:rsidR="009942EC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сим</w:t>
            </w:r>
            <w:r w:rsidR="009942EC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</w:t>
            </w:r>
            <w:r w:rsidR="009942EC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</w:t>
            </w:r>
            <w:r w:rsidR="009942EC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л</w:t>
            </w:r>
            <w:r w:rsidR="009942EC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</w:t>
            </w:r>
            <w:r w:rsidR="009942EC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ћи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CB3E0C" w:rsidRDefault="00887F0B" w:rsidP="002771C0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lang w:val="sr-Cyrl-CS"/>
              </w:rPr>
            </w:pP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инт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oj 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бл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,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скл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индик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испуњ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(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кв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лит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a)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2EC" w:rsidRPr="00CB3E0C" w:rsidRDefault="00887F0B" w:rsidP="002771C0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</w:pP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сук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a,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скл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ду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индик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испуњ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(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кв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лит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a) 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Pr="00CB3E0C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9942EC" w:rsidRPr="00CB3E0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</w:p>
        </w:tc>
      </w:tr>
      <w:tr w:rsidR="009942EC" w:rsidRPr="00A67FF8" w:rsidTr="00233472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lastRenderedPageBreak/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9942E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9942E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9942E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9942E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42EC" w:rsidRPr="00A67FF8" w:rsidRDefault="009942EC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9942E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9942E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9942E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9942E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2EC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9942E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233472" w:rsidRPr="00A67FF8" w:rsidTr="00233472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9.4.1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ступк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233472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тписив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сницим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лицим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хт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e; </w:t>
            </w:r>
          </w:p>
          <w:p w:rsidR="00233472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институт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изуз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233472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je/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233472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институт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ништ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стим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B623CC">
            <w:pPr>
              <w:spacing w:before="57" w:line="253" w:lineRule="auto"/>
              <w:ind w:left="47" w:right="18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кт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ирањ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>ХО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472" w:rsidRPr="00A67FF8" w:rsidRDefault="00233472" w:rsidP="00233472">
            <w:pPr>
              <w:spacing w:before="57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кт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ирањ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>ХО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233472">
            <w:pPr>
              <w:spacing w:before="57" w:line="253" w:lineRule="auto"/>
              <w:ind w:left="52" w:right="54"/>
              <w:rPr>
                <w:i/>
                <w:spacing w:val="-4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233472" w:rsidRPr="00A67FF8" w:rsidRDefault="00233472" w:rsidP="00233472">
            <w:pPr>
              <w:spacing w:before="57" w:line="253" w:lineRule="auto"/>
              <w:ind w:left="52" w:right="54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233472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B623CC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472" w:rsidRPr="00A67FF8" w:rsidRDefault="00233472" w:rsidP="00B623CC">
            <w:pPr>
              <w:spacing w:before="57" w:line="253" w:lineRule="auto"/>
              <w:ind w:left="52" w:right="99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B266F5" w:rsidRPr="00A67FF8" w:rsidRDefault="00B266F5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B266F5" w:rsidRPr="00A67FF8" w:rsidRDefault="00B266F5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0"/>
      </w:tblGrid>
      <w:tr w:rsidR="00B266F5" w:rsidRPr="00A67FF8" w:rsidTr="00B266F5">
        <w:tc>
          <w:tcPr>
            <w:tcW w:w="1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66F5" w:rsidRPr="00A67FF8" w:rsidRDefault="00B266F5" w:rsidP="002771C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8" w:name="_Toc479078848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 10: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 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bookmarkEnd w:id="8"/>
          </w:p>
        </w:tc>
      </w:tr>
      <w:tr w:rsidR="00B266F5" w:rsidRPr="00A67FF8" w:rsidTr="00B266F5">
        <w:tc>
          <w:tcPr>
            <w:tcW w:w="1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66F5" w:rsidRPr="00A67FF8" w:rsidRDefault="00B266F5" w:rsidP="002771C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друштв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институци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дршку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лицим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личних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друштв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e-a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штиту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бзир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држи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</w:p>
          <w:p w:rsidR="00B266F5" w:rsidRPr="00A67FF8" w:rsidRDefault="00B266F5" w:rsidP="002771C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</w:p>
          <w:p w:rsidR="00B266F5" w:rsidRPr="00A67FF8" w:rsidRDefault="00887F0B" w:rsidP="002771C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(“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”,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51/09)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дби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дствим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дстиц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ућ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(“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”,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8/12),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ктивн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цивилн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друштв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учинил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вцу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дискр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ктивн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луци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„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тивних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“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дствим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a).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љим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A756D5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купн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„o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дбр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a“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вилн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je.</w:t>
            </w:r>
          </w:p>
          <w:p w:rsidR="00B266F5" w:rsidRPr="00A67FF8" w:rsidRDefault="00B266F5" w:rsidP="002771C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</w:p>
          <w:p w:rsidR="00B266F5" w:rsidRPr="00A67FF8" w:rsidRDefault="00887F0B" w:rsidP="00B266F5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штит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дстичу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тск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тич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суфин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(“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”,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83/14, 58/15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12/16 -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нтичн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тум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вилник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суфин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(“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”,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16/16).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зив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сумњ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спису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тск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рист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дниц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литичких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пци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блиских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динцим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руптивних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жњу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-o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Mo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буду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сх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цит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="00B266F5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 </w:t>
            </w:r>
          </w:p>
        </w:tc>
      </w:tr>
    </w:tbl>
    <w:p w:rsidR="00B266F5" w:rsidRPr="00A67FF8" w:rsidRDefault="00B266F5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B266F5" w:rsidRPr="00A67FF8" w:rsidRDefault="00B266F5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33"/>
        <w:gridCol w:w="1458"/>
        <w:gridCol w:w="623"/>
        <w:gridCol w:w="795"/>
        <w:gridCol w:w="1444"/>
        <w:gridCol w:w="1620"/>
      </w:tblGrid>
      <w:tr w:rsidR="00B266F5" w:rsidRPr="00A67FF8" w:rsidTr="00A67FF8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>Циљ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10.1.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нсп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нтн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дг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рн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нтр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ср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дст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удруж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њим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гр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ђ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B266F5" w:rsidRPr="00A67FF8" w:rsidTr="00A67FF8">
        <w:trPr>
          <w:trHeight w:val="42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B266F5" w:rsidRPr="00A67FF8" w:rsidRDefault="00887F0B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233472" w:rsidRPr="00A67FF8" w:rsidTr="00A67FF8">
        <w:trPr>
          <w:trHeight w:val="42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пуну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тр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нсп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нтн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дг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рн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и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нтр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лу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пр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ц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м</w:t>
            </w:r>
            <w:r w:rsidR="00233472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B623CC">
            <w:pPr>
              <w:spacing w:before="57" w:line="253" w:lineRule="auto"/>
              <w:ind w:left="46" w:right="33" w:firstLine="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5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ниц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еђуј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чи</w:t>
            </w:r>
            <w:r w:rsidRPr="00A67FF8">
              <w:rPr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A67FF8">
              <w:rPr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рам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рађан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тима</w:t>
            </w:r>
            <w:r w:rsidRPr="00A67FF8">
              <w:rPr>
                <w:i/>
                <w:sz w:val="19"/>
                <w:szCs w:val="19"/>
                <w:lang w:val="sr-Cyrl-CS"/>
              </w:rPr>
              <w:t>:</w:t>
            </w:r>
            <w:r w:rsidRPr="00A67FF8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мани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арн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A67FF8">
              <w:rPr>
                <w:i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1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ашти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отн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дине</w:t>
            </w:r>
            <w:r w:rsidRPr="00A67FF8">
              <w:rPr>
                <w:i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233472" w:rsidRPr="00A67FF8" w:rsidRDefault="00233472" w:rsidP="00B623CC">
            <w:pPr>
              <w:ind w:left="4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пољопри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472" w:rsidRPr="00A67FF8" w:rsidRDefault="00233472" w:rsidP="00B623CC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мањ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5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ити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</w:tr>
      <w:tr w:rsidR="00B266F5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F5" w:rsidRPr="00A67FF8" w:rsidRDefault="00B266F5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B266F5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B266F5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B266F5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B266F5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66F5" w:rsidRPr="00A67FF8" w:rsidRDefault="00B266F5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B266F5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B266F5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B266F5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F5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B266F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B266F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B266F5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233472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10.1.1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мим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удруж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ки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вни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233472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233472" w:rsidRPr="00A67FF8">
              <w:rPr>
                <w:rFonts w:cs="Times New Roman"/>
                <w:sz w:val="19"/>
                <w:szCs w:val="19"/>
                <w:lang w:val="sr-Cyrl-CS"/>
              </w:rPr>
              <w:t xml:space="preserve">. 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удруж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шким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штитити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lastRenderedPageBreak/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тских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o).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233472">
            <w:pPr>
              <w:spacing w:before="61" w:line="251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зу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ег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иш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чин 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233472" w:rsidRPr="00A67FF8" w:rsidRDefault="00233472" w:rsidP="00B623CC">
            <w:pPr>
              <w:spacing w:line="247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233472" w:rsidRPr="00A67FF8" w:rsidRDefault="00233472" w:rsidP="00B623CC">
            <w:pPr>
              <w:spacing w:before="16" w:line="220" w:lineRule="exact"/>
              <w:rPr>
                <w:sz w:val="22"/>
                <w:lang w:val="sr-Cyrl-CS"/>
              </w:rPr>
            </w:pPr>
          </w:p>
          <w:p w:rsidR="00233472" w:rsidRPr="00A67FF8" w:rsidRDefault="00233472" w:rsidP="00B623CC">
            <w:pPr>
              <w:spacing w:line="253" w:lineRule="auto"/>
              <w:ind w:left="47" w:right="7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ind w:left="4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 xml:space="preserve"> 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472" w:rsidRPr="00A67FF8" w:rsidRDefault="00233472" w:rsidP="00233472">
            <w:pPr>
              <w:spacing w:before="61" w:line="252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ба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233472" w:rsidRPr="00A67FF8" w:rsidRDefault="00233472" w:rsidP="00B623CC">
            <w:pPr>
              <w:spacing w:before="8" w:line="100" w:lineRule="exact"/>
              <w:rPr>
                <w:sz w:val="11"/>
                <w:szCs w:val="11"/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233472">
            <w:pPr>
              <w:spacing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 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233472" w:rsidRPr="00A67FF8" w:rsidRDefault="00233472" w:rsidP="00B623CC">
            <w:pPr>
              <w:spacing w:before="10" w:line="220" w:lineRule="exact"/>
              <w:rPr>
                <w:sz w:val="22"/>
                <w:lang w:val="sr-Cyrl-CS"/>
              </w:rPr>
            </w:pPr>
          </w:p>
          <w:p w:rsidR="00233472" w:rsidRPr="00A67FF8" w:rsidRDefault="00233472" w:rsidP="00B623CC">
            <w:pPr>
              <w:ind w:left="4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 xml:space="preserve"> 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233472" w:rsidRPr="00A67FF8" w:rsidRDefault="00233472" w:rsidP="00B623CC">
            <w:pPr>
              <w:spacing w:before="8" w:line="180" w:lineRule="exact"/>
              <w:rPr>
                <w:sz w:val="19"/>
                <w:szCs w:val="19"/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233472" w:rsidRPr="00A67FF8" w:rsidRDefault="00233472" w:rsidP="00B623CC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233472" w:rsidRPr="00A67FF8" w:rsidRDefault="00233472" w:rsidP="00B623CC">
            <w:pPr>
              <w:spacing w:before="2" w:line="100" w:lineRule="exact"/>
              <w:rPr>
                <w:sz w:val="10"/>
                <w:szCs w:val="10"/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233472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пштина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233472" w:rsidRPr="00A67FF8" w:rsidRDefault="00233472" w:rsidP="00B623CC">
            <w:pPr>
              <w:spacing w:before="8" w:line="180" w:lineRule="exact"/>
              <w:rPr>
                <w:sz w:val="19"/>
                <w:szCs w:val="19"/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05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233472" w:rsidRPr="00A67FF8" w:rsidRDefault="00233472" w:rsidP="00B623CC">
            <w:pPr>
              <w:spacing w:before="3" w:line="120" w:lineRule="exact"/>
              <w:rPr>
                <w:sz w:val="13"/>
                <w:szCs w:val="13"/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spacing w:line="200" w:lineRule="exact"/>
              <w:rPr>
                <w:lang w:val="sr-Cyrl-CS"/>
              </w:rPr>
            </w:pPr>
          </w:p>
          <w:p w:rsidR="00233472" w:rsidRPr="00A67FF8" w:rsidRDefault="00233472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06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472" w:rsidRPr="00A67FF8" w:rsidRDefault="00233472" w:rsidP="00B623CC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472" w:rsidRPr="00A67FF8" w:rsidRDefault="00233472" w:rsidP="00B623CC">
            <w:pPr>
              <w:spacing w:before="61" w:line="250" w:lineRule="auto"/>
              <w:ind w:left="52" w:right="10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F94DDA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10.1.2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круж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гулиш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887F0B" w:rsidP="002771C0">
            <w:pPr>
              <w:pStyle w:val="TableContents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круж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зум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e: 1)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вилник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гулиш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2)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миси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3)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списив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чни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</w:p>
          <w:p w:rsidR="00F94DDA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гулиш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држи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e: 1)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утврђив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рил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2)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вљив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свих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3)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нкурсних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миси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бним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кц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4)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ринг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F94DDA">
            <w:pPr>
              <w:spacing w:before="61" w:line="251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зу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ег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иш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чин 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F94DDA" w:rsidRPr="00A67FF8" w:rsidRDefault="00F94DDA" w:rsidP="00B623CC">
            <w:pPr>
              <w:spacing w:line="253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94DDA" w:rsidRPr="00A67FF8" w:rsidRDefault="00F94DDA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F94DDA" w:rsidRPr="00A67FF8" w:rsidRDefault="00F94DDA" w:rsidP="00F94DDA">
            <w:pPr>
              <w:spacing w:line="250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before="4" w:line="260" w:lineRule="exact"/>
              <w:rPr>
                <w:sz w:val="26"/>
                <w:szCs w:val="26"/>
                <w:lang w:val="sr-Cyrl-CS"/>
              </w:rPr>
            </w:pPr>
          </w:p>
          <w:p w:rsidR="00F94DDA" w:rsidRPr="00A67FF8" w:rsidRDefault="00F94DDA" w:rsidP="00B623CC">
            <w:pPr>
              <w:spacing w:line="253" w:lineRule="auto"/>
              <w:ind w:left="47" w:right="8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DA" w:rsidRPr="00A67FF8" w:rsidRDefault="00F94DDA" w:rsidP="00F94DDA">
            <w:pPr>
              <w:spacing w:before="61" w:line="252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ба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94DDA" w:rsidRPr="00A67FF8" w:rsidRDefault="00F94DDA" w:rsidP="00B623CC">
            <w:pPr>
              <w:spacing w:before="3" w:line="120" w:lineRule="exact"/>
              <w:rPr>
                <w:sz w:val="12"/>
                <w:szCs w:val="12"/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51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 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94DDA" w:rsidRPr="00A67FF8" w:rsidRDefault="00F94DDA" w:rsidP="00B623CC">
            <w:pPr>
              <w:spacing w:before="13" w:line="220" w:lineRule="exact"/>
              <w:rPr>
                <w:sz w:val="22"/>
                <w:lang w:val="sr-Cyrl-CS"/>
              </w:rPr>
            </w:pPr>
          </w:p>
          <w:p w:rsidR="00F94DDA" w:rsidRPr="00A67FF8" w:rsidRDefault="00F94DDA" w:rsidP="00F94DDA">
            <w:pPr>
              <w:spacing w:line="253" w:lineRule="auto"/>
              <w:ind w:left="47" w:right="-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spacing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F94DDA" w:rsidRPr="00A67FF8" w:rsidRDefault="00F94DDA" w:rsidP="00B623CC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 xml:space="preserve">Општинско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F94DDA" w:rsidRPr="00A67FF8" w:rsidRDefault="00F94DDA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53" w:lineRule="auto"/>
              <w:ind w:left="52" w:right="383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05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F94DDA" w:rsidRPr="00A67FF8" w:rsidRDefault="00F94DDA" w:rsidP="00B623CC">
            <w:pPr>
              <w:spacing w:before="9" w:line="120" w:lineRule="exact"/>
              <w:rPr>
                <w:sz w:val="12"/>
                <w:szCs w:val="12"/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B623CC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06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B623CC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DA" w:rsidRPr="00A67FF8" w:rsidRDefault="00F94DDA" w:rsidP="00F94DDA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F94DDA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10.1.3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A756D5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lastRenderedPageBreak/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Пун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нтн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свих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миси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je,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миси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уч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lastRenderedPageBreak/>
              <w:t>з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вник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нских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длучив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F94DD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a).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F94DDA">
            <w:pPr>
              <w:spacing w:before="61" w:line="253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зу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 xml:space="preserve"> 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ег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иш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чин 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F94DDA" w:rsidRPr="00A67FF8" w:rsidRDefault="00F94DDA" w:rsidP="00F94DDA">
            <w:pPr>
              <w:spacing w:line="200" w:lineRule="exact"/>
              <w:ind w:left="4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доп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</w:t>
            </w:r>
          </w:p>
          <w:p w:rsidR="00F94DDA" w:rsidRPr="00A67FF8" w:rsidRDefault="00F94DDA" w:rsidP="00F94DDA">
            <w:pPr>
              <w:spacing w:before="12"/>
              <w:ind w:left="4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94DDA" w:rsidRPr="00A67FF8" w:rsidRDefault="00F94DDA" w:rsidP="00F94DDA">
            <w:pPr>
              <w:spacing w:before="2" w:line="24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53" w:lineRule="auto"/>
              <w:ind w:left="47" w:right="7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before="1" w:line="260" w:lineRule="exact"/>
              <w:rPr>
                <w:sz w:val="26"/>
                <w:szCs w:val="26"/>
                <w:lang w:val="sr-Cyrl-CS"/>
              </w:rPr>
            </w:pPr>
          </w:p>
          <w:p w:rsidR="00F94DDA" w:rsidRPr="00A67FF8" w:rsidRDefault="00F94DDA" w:rsidP="00F94DDA">
            <w:pPr>
              <w:spacing w:before="57" w:line="253" w:lineRule="auto"/>
              <w:ind w:left="47" w:right="81"/>
              <w:rPr>
                <w:i/>
                <w:spacing w:val="2"/>
                <w:sz w:val="6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spacing w:before="57" w:line="253" w:lineRule="auto"/>
              <w:ind w:left="47" w:right="8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DDA" w:rsidRPr="00A67FF8" w:rsidRDefault="00F94DDA" w:rsidP="00F94DDA">
            <w:pPr>
              <w:spacing w:before="61"/>
              <w:ind w:left="47" w:right="-28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,</w:t>
            </w:r>
          </w:p>
          <w:p w:rsidR="00F94DDA" w:rsidRPr="00A67FF8" w:rsidRDefault="00F94DDA" w:rsidP="00F94DDA">
            <w:pPr>
              <w:spacing w:before="61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ба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94DDA" w:rsidRPr="00A67FF8" w:rsidRDefault="00F94DDA" w:rsidP="00F94DDA">
            <w:pPr>
              <w:spacing w:before="7" w:line="100" w:lineRule="exact"/>
              <w:rPr>
                <w:sz w:val="11"/>
                <w:szCs w:val="11"/>
                <w:lang w:val="sr-Cyrl-CS"/>
              </w:rPr>
            </w:pP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 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94DDA" w:rsidRPr="00A67FF8" w:rsidRDefault="00F94DDA" w:rsidP="00F94DDA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F94DDA" w:rsidRPr="00A67FF8" w:rsidRDefault="00F94DDA" w:rsidP="00F94DDA">
            <w:pPr>
              <w:spacing w:before="57" w:line="253" w:lineRule="auto"/>
              <w:ind w:left="47" w:right="23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spacing w:before="57" w:line="253" w:lineRule="auto"/>
              <w:ind w:left="47" w:right="230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spacing w:before="57" w:line="253" w:lineRule="auto"/>
              <w:ind w:left="47" w:right="230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B623CC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О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F94DDA" w:rsidRPr="00A67FF8" w:rsidRDefault="00F94DDA" w:rsidP="00B623CC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F94DDA" w:rsidRPr="00A67FF8" w:rsidRDefault="00F94DDA" w:rsidP="00B623CC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F94DDA" w:rsidRPr="00A67FF8" w:rsidRDefault="00F94DDA" w:rsidP="00B623CC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F94DDA" w:rsidRPr="00A67FF8" w:rsidRDefault="00F94DDA" w:rsidP="00F94DDA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F94DDA" w:rsidRPr="00A67FF8" w:rsidRDefault="00F94DDA" w:rsidP="00F94DDA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before="57"/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B623CC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F94DDA" w:rsidRPr="00A67FF8" w:rsidRDefault="00F94DDA" w:rsidP="00B623CC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F94DDA" w:rsidRPr="00A67FF8" w:rsidRDefault="00F94DDA" w:rsidP="00B623CC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F94DDA" w:rsidRPr="00A67FF8" w:rsidRDefault="00F94DDA" w:rsidP="00B623CC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F94DDA" w:rsidRPr="00A67FF8" w:rsidRDefault="00F94DDA" w:rsidP="00B623CC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94DDA" w:rsidRPr="00A67FF8" w:rsidRDefault="00F94DDA" w:rsidP="00F94DDA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05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F94DDA" w:rsidRPr="00A67FF8" w:rsidRDefault="00F94DDA" w:rsidP="00F94DDA">
            <w:pPr>
              <w:spacing w:before="4" w:line="160" w:lineRule="exact"/>
              <w:rPr>
                <w:sz w:val="16"/>
                <w:szCs w:val="16"/>
                <w:lang w:val="sr-Cyrl-CS"/>
              </w:rPr>
            </w:pP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line="200" w:lineRule="exact"/>
              <w:rPr>
                <w:lang w:val="sr-Cyrl-CS"/>
              </w:rPr>
            </w:pPr>
          </w:p>
          <w:p w:rsidR="00F94DDA" w:rsidRPr="00A67FF8" w:rsidRDefault="00F94DDA" w:rsidP="00F94DDA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06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DA" w:rsidRPr="00A67FF8" w:rsidRDefault="00F94DDA" w:rsidP="00B623CC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DA" w:rsidRPr="00A67FF8" w:rsidRDefault="00F94DDA" w:rsidP="00F94DDA">
            <w:pPr>
              <w:spacing w:before="57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- а</w:t>
            </w:r>
          </w:p>
        </w:tc>
      </w:tr>
      <w:tr w:rsidR="00B623CC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CC" w:rsidRPr="00A67FF8" w:rsidRDefault="00B623CC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10.1.4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CC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B623C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CC" w:rsidRPr="00A67FF8" w:rsidRDefault="00B623CC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B623CC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тписив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сницим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B623CC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институт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изуз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a: </w:t>
            </w:r>
          </w:p>
          <w:p w:rsidR="00B623CC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B623CC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институт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ништ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стим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623CC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CC" w:rsidRPr="00A67FF8" w:rsidRDefault="00B623CC" w:rsidP="00965FD6">
            <w:pPr>
              <w:tabs>
                <w:tab w:val="left" w:pos="716"/>
              </w:tabs>
              <w:spacing w:before="61" w:line="251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зу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="00965FD6"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 w:rsidR="00965FD6" w:rsidRPr="00A67FF8">
              <w:rPr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ег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иш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чин 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B623CC" w:rsidRPr="00A67FF8" w:rsidRDefault="00B623CC" w:rsidP="00B623CC">
            <w:pPr>
              <w:spacing w:line="253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B623CC" w:rsidRPr="00A67FF8" w:rsidRDefault="00B623CC" w:rsidP="00B623CC">
            <w:pPr>
              <w:spacing w:before="6" w:line="220" w:lineRule="exact"/>
              <w:rPr>
                <w:sz w:val="22"/>
                <w:lang w:val="sr-Cyrl-CS"/>
              </w:rPr>
            </w:pPr>
          </w:p>
          <w:p w:rsidR="00965FD6" w:rsidRPr="00A67FF8" w:rsidRDefault="00965FD6" w:rsidP="00B623CC">
            <w:pPr>
              <w:spacing w:before="6" w:line="220" w:lineRule="exact"/>
              <w:rPr>
                <w:sz w:val="22"/>
                <w:lang w:val="sr-Cyrl-CS"/>
              </w:rPr>
            </w:pPr>
          </w:p>
          <w:p w:rsidR="00965FD6" w:rsidRPr="00A67FF8" w:rsidRDefault="00965FD6" w:rsidP="00B623CC">
            <w:pPr>
              <w:spacing w:before="6" w:line="220" w:lineRule="exact"/>
              <w:rPr>
                <w:sz w:val="22"/>
                <w:lang w:val="sr-Cyrl-CS"/>
              </w:rPr>
            </w:pPr>
          </w:p>
          <w:p w:rsidR="00B623CC" w:rsidRPr="00A67FF8" w:rsidRDefault="00B623CC" w:rsidP="00B623CC">
            <w:pPr>
              <w:spacing w:line="253" w:lineRule="auto"/>
              <w:ind w:left="47" w:right="7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965FD6" w:rsidRPr="00A67FF8" w:rsidRDefault="00965FD6" w:rsidP="00B623CC">
            <w:pPr>
              <w:spacing w:line="200" w:lineRule="exact"/>
              <w:rPr>
                <w:lang w:val="sr-Cyrl-CS"/>
              </w:rPr>
            </w:pPr>
          </w:p>
          <w:p w:rsidR="00965FD6" w:rsidRPr="00A67FF8" w:rsidRDefault="00965FD6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before="1" w:line="260" w:lineRule="exact"/>
              <w:rPr>
                <w:sz w:val="26"/>
                <w:szCs w:val="26"/>
                <w:lang w:val="sr-Cyrl-CS"/>
              </w:rPr>
            </w:pPr>
          </w:p>
          <w:p w:rsidR="00B623CC" w:rsidRPr="00A67FF8" w:rsidRDefault="00B623CC" w:rsidP="00B623CC">
            <w:pPr>
              <w:spacing w:line="252" w:lineRule="auto"/>
              <w:ind w:left="47" w:right="8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FD6" w:rsidRPr="00A67FF8" w:rsidRDefault="00B623CC" w:rsidP="00965FD6">
            <w:pPr>
              <w:spacing w:before="61" w:line="252" w:lineRule="auto"/>
              <w:ind w:left="47" w:right="-28"/>
              <w:rPr>
                <w:i/>
                <w:w w:val="103"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,</w:t>
            </w:r>
          </w:p>
          <w:p w:rsidR="00B623CC" w:rsidRPr="00A67FF8" w:rsidRDefault="00B623CC" w:rsidP="00965FD6">
            <w:pPr>
              <w:spacing w:before="61" w:line="252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ба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B623CC" w:rsidRPr="00A67FF8" w:rsidRDefault="00B623CC" w:rsidP="00B623CC">
            <w:pPr>
              <w:spacing w:before="8" w:line="100" w:lineRule="exact"/>
              <w:rPr>
                <w:sz w:val="11"/>
                <w:szCs w:val="11"/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965FD6">
            <w:pPr>
              <w:spacing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 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B623CC" w:rsidRPr="00A67FF8" w:rsidRDefault="00B623CC" w:rsidP="00B623CC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965FD6" w:rsidRPr="00A67FF8" w:rsidRDefault="00965FD6" w:rsidP="00B623CC">
            <w:pPr>
              <w:spacing w:line="252" w:lineRule="auto"/>
              <w:ind w:left="47" w:right="197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965FD6" w:rsidRPr="00A67FF8" w:rsidRDefault="00965FD6" w:rsidP="00B623CC">
            <w:pPr>
              <w:spacing w:line="252" w:lineRule="auto"/>
              <w:ind w:left="47" w:right="197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B623CC" w:rsidRPr="00A67FF8" w:rsidRDefault="00B623CC" w:rsidP="00B623CC">
            <w:pPr>
              <w:spacing w:line="252" w:lineRule="auto"/>
              <w:ind w:left="47" w:right="19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3CC" w:rsidRPr="00A67FF8" w:rsidRDefault="00B623CC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="00965FD6"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B623CC" w:rsidRPr="00A67FF8" w:rsidRDefault="00B623CC" w:rsidP="00B623CC">
            <w:pPr>
              <w:spacing w:before="8" w:line="180" w:lineRule="exact"/>
              <w:rPr>
                <w:sz w:val="19"/>
                <w:szCs w:val="19"/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="00965FD6"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B623CC" w:rsidRPr="00A67FF8" w:rsidRDefault="00965FD6" w:rsidP="00B623CC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="00B623CC"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="00B623CC"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="00B623CC"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="00B623CC"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B623CC" w:rsidRPr="00A67FF8" w:rsidRDefault="00B623CC" w:rsidP="00B623CC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965FD6">
            <w:pPr>
              <w:spacing w:line="252" w:lineRule="auto"/>
              <w:ind w:left="52" w:right="383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="00965FD6"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CC" w:rsidRPr="00A67FF8" w:rsidRDefault="00B623CC" w:rsidP="00B623C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B623CC" w:rsidRPr="00A67FF8" w:rsidRDefault="00B623CC" w:rsidP="00B623CC">
            <w:pPr>
              <w:spacing w:before="8" w:line="180" w:lineRule="exact"/>
              <w:rPr>
                <w:sz w:val="19"/>
                <w:szCs w:val="19"/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05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B623CC" w:rsidRPr="00A67FF8" w:rsidRDefault="00B623CC" w:rsidP="00B623CC">
            <w:pPr>
              <w:spacing w:before="3" w:line="160" w:lineRule="exact"/>
              <w:rPr>
                <w:sz w:val="16"/>
                <w:szCs w:val="16"/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spacing w:line="200" w:lineRule="exact"/>
              <w:rPr>
                <w:lang w:val="sr-Cyrl-CS"/>
              </w:rPr>
            </w:pPr>
          </w:p>
          <w:p w:rsidR="00B623CC" w:rsidRPr="00A67FF8" w:rsidRDefault="00B623CC" w:rsidP="00B623CC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06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CC" w:rsidRPr="00A67FF8" w:rsidRDefault="00B623CC" w:rsidP="00B623CC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CC" w:rsidRPr="00A67FF8" w:rsidRDefault="00B623CC" w:rsidP="00965FD6">
            <w:pPr>
              <w:spacing w:before="61" w:line="250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9424EE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EE" w:rsidRPr="00A67FF8" w:rsidRDefault="009424EE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10.1.5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EE" w:rsidRPr="00A67FF8" w:rsidRDefault="009424EE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ринг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lastRenderedPageBreak/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EE" w:rsidRPr="00A67FF8" w:rsidRDefault="00887F0B" w:rsidP="00A756D5">
            <w:pPr>
              <w:pStyle w:val="TableContents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Инт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рним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вним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двид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нит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ринг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a, 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мим</w:t>
            </w:r>
            <w:r w:rsidR="009424E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удруж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lastRenderedPageBreak/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A756D5">
              <w:rPr>
                <w:rFonts w:cs="Times New Roman"/>
                <w:bCs/>
                <w:sz w:val="19"/>
                <w:szCs w:val="19"/>
                <w:lang w:val="sr-Cyrl-CS"/>
              </w:rPr>
              <w:t>ива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свих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изв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зулт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нит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ринг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нси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9424EE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EE" w:rsidRPr="00A67FF8" w:rsidRDefault="009424EE" w:rsidP="009424EE">
            <w:pPr>
              <w:spacing w:before="61" w:line="253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ршит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зу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ег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иш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чин ра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ва</w:t>
            </w:r>
            <w:r w:rsidRPr="00A67FF8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9424EE" w:rsidRPr="00A67FF8" w:rsidRDefault="009424EE" w:rsidP="002719F0">
            <w:pPr>
              <w:spacing w:line="253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9424EE" w:rsidRPr="00A67FF8" w:rsidRDefault="009424EE" w:rsidP="002719F0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9424EE" w:rsidRPr="00A67FF8" w:rsidRDefault="009424EE" w:rsidP="002719F0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9424EE" w:rsidRPr="00A67FF8" w:rsidRDefault="009424EE" w:rsidP="002719F0">
            <w:pPr>
              <w:spacing w:line="253" w:lineRule="auto"/>
              <w:ind w:left="47" w:right="7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before="16" w:line="24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before="16" w:line="24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before="16" w:line="24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52" w:lineRule="auto"/>
              <w:ind w:left="47" w:right="8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A67FF8">
              <w:rPr>
                <w:i/>
                <w:sz w:val="19"/>
                <w:szCs w:val="19"/>
                <w:lang w:val="sr-Cyrl-CS"/>
              </w:rPr>
              <w:t>х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4EE" w:rsidRPr="00A67FF8" w:rsidRDefault="009424EE" w:rsidP="009424EE">
            <w:pPr>
              <w:spacing w:before="61" w:line="252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ба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рада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нац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9424EE" w:rsidRPr="00A67FF8" w:rsidRDefault="009424EE" w:rsidP="002719F0">
            <w:pPr>
              <w:spacing w:before="3" w:line="120" w:lineRule="exact"/>
              <w:rPr>
                <w:sz w:val="12"/>
                <w:szCs w:val="12"/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9424EE">
            <w:pPr>
              <w:spacing w:line="251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 пр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општих а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9424EE" w:rsidRPr="00A67FF8" w:rsidRDefault="009424EE" w:rsidP="002719F0">
            <w:pPr>
              <w:spacing w:before="13" w:line="220" w:lineRule="exact"/>
              <w:rPr>
                <w:sz w:val="22"/>
                <w:lang w:val="sr-Cyrl-CS"/>
              </w:rPr>
            </w:pPr>
          </w:p>
          <w:p w:rsidR="009424EE" w:rsidRPr="00A67FF8" w:rsidRDefault="009424EE" w:rsidP="002719F0">
            <w:pPr>
              <w:spacing w:line="252" w:lineRule="auto"/>
              <w:ind w:left="47" w:right="197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9424EE" w:rsidRPr="00A67FF8" w:rsidRDefault="009424EE" w:rsidP="002719F0">
            <w:pPr>
              <w:spacing w:line="252" w:lineRule="auto"/>
              <w:ind w:left="47" w:right="197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9424EE" w:rsidRPr="00A67FF8" w:rsidRDefault="009424EE" w:rsidP="002719F0">
            <w:pPr>
              <w:spacing w:line="252" w:lineRule="auto"/>
              <w:ind w:left="47" w:right="197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4EE" w:rsidRPr="00A67FF8" w:rsidRDefault="009424EE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9424EE" w:rsidRPr="00A67FF8" w:rsidRDefault="009424EE" w:rsidP="002719F0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before="18" w:line="280" w:lineRule="exact"/>
              <w:rPr>
                <w:sz w:val="28"/>
                <w:szCs w:val="28"/>
                <w:lang w:val="sr-Cyrl-CS"/>
              </w:rPr>
            </w:pPr>
          </w:p>
          <w:p w:rsidR="009424EE" w:rsidRPr="00A67FF8" w:rsidRDefault="009424EE" w:rsidP="009424EE">
            <w:pPr>
              <w:spacing w:line="252" w:lineRule="auto"/>
              <w:ind w:left="52" w:right="383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EE" w:rsidRPr="00A67FF8" w:rsidRDefault="009424EE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03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05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9424EE" w:rsidRPr="00A67FF8" w:rsidRDefault="009424EE" w:rsidP="002719F0">
            <w:pPr>
              <w:spacing w:before="9" w:line="140" w:lineRule="exact"/>
              <w:rPr>
                <w:sz w:val="15"/>
                <w:szCs w:val="15"/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spacing w:line="200" w:lineRule="exact"/>
              <w:rPr>
                <w:lang w:val="sr-Cyrl-CS"/>
              </w:rPr>
            </w:pPr>
          </w:p>
          <w:p w:rsidR="009424EE" w:rsidRPr="00A67FF8" w:rsidRDefault="009424EE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06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EE" w:rsidRPr="00A67FF8" w:rsidRDefault="009424EE" w:rsidP="002719F0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EE" w:rsidRPr="00A67FF8" w:rsidRDefault="009424EE" w:rsidP="009424EE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9942EC" w:rsidRPr="00A67FF8" w:rsidRDefault="009942EC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126"/>
        <w:gridCol w:w="205"/>
        <w:gridCol w:w="2773"/>
        <w:gridCol w:w="2001"/>
        <w:gridCol w:w="1614"/>
        <w:gridCol w:w="333"/>
        <w:gridCol w:w="1458"/>
        <w:gridCol w:w="623"/>
        <w:gridCol w:w="795"/>
        <w:gridCol w:w="1444"/>
        <w:gridCol w:w="1620"/>
      </w:tblGrid>
      <w:tr w:rsidR="002771C0" w:rsidRPr="00A67FF8" w:rsidTr="00A67FF8">
        <w:tc>
          <w:tcPr>
            <w:tcW w:w="14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10.2.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тр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нсп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нтн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дг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рн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нтр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спр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ђ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нкурс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2771C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суфин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нсир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вн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г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инф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рмис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2771C0" w:rsidRPr="00A67FF8" w:rsidTr="00A67FF8">
        <w:trPr>
          <w:trHeight w:val="422"/>
        </w:trPr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2771C0" w:rsidRPr="00A67FF8" w:rsidRDefault="00887F0B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2771C0" w:rsidRPr="00A67FF8" w:rsidTr="00A67FF8">
        <w:trPr>
          <w:trHeight w:val="422"/>
        </w:trPr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тв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пуну</w:t>
            </w:r>
            <w:r w:rsidR="002771C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тр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нсп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нтн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ст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дг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в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рн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ст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и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к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нтр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лу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д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пр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ц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м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спр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в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ђ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њ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к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нкурс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з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суфин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нсир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њ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пр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к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у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бл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сти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вн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г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инф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рмис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њ</w:t>
            </w:r>
            <w:r w:rsidR="002771C0" w:rsidRPr="00A67FF8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E6" w:rsidRPr="00A67FF8" w:rsidRDefault="00A67FF8" w:rsidP="008F703C">
            <w:pPr>
              <w:pStyle w:val="TableContents"/>
              <w:snapToGrid w:val="0"/>
              <w:ind w:right="-44"/>
              <w:rPr>
                <w:i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ити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="008F703C" w:rsidRPr="00A67FF8">
              <w:rPr>
                <w:i/>
                <w:sz w:val="19"/>
                <w:szCs w:val="19"/>
                <w:lang w:val="sr-Cyrl-CS"/>
              </w:rPr>
              <w:t>Одлука о суфинансирању пројеката у области јавног информисања ради остваривања јавног интереса</w:t>
            </w:r>
          </w:p>
          <w:p w:rsidR="002771C0" w:rsidRPr="00A67FF8" w:rsidRDefault="002771C0" w:rsidP="002771C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FF8" w:rsidRPr="00A67FF8" w:rsidRDefault="00A67FF8" w:rsidP="00A67FF8">
            <w:pPr>
              <w:pStyle w:val="TableContents"/>
              <w:snapToGrid w:val="0"/>
              <w:ind w:right="-44"/>
              <w:rPr>
                <w:i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ити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Одлука о суфинансирању пројеката у области јавног информисања ради остваривања јавног интереса</w:t>
            </w:r>
          </w:p>
          <w:p w:rsidR="002771C0" w:rsidRPr="00A67FF8" w:rsidRDefault="002771C0" w:rsidP="002771C0">
            <w:pPr>
              <w:pStyle w:val="TableContents"/>
              <w:snapToGrid w:val="0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</w:p>
        </w:tc>
      </w:tr>
      <w:tr w:rsidR="002771C0" w:rsidRPr="00A67FF8" w:rsidTr="00A67FF8">
        <w:trPr>
          <w:trHeight w:val="422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зив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испуњ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кв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лит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</w:tr>
      <w:tr w:rsidR="002771C0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2771C0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2771C0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2771C0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2771C0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2771C0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71C0" w:rsidRPr="00A67FF8" w:rsidRDefault="002771C0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2771C0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2771C0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2771C0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2771C0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C0" w:rsidRPr="00A67FF8" w:rsidRDefault="00887F0B" w:rsidP="002771C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2771C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2771C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2771C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DC7851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2771C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10.2.1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887F0B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вни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бл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инф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рмис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цифичн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им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2771C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зиву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ближ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цифич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eo 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ja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цифичн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DC7851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851" w:rsidRPr="00A67FF8" w:rsidRDefault="00DC7851" w:rsidP="00DC7851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FF8" w:rsidRPr="00A67FF8" w:rsidRDefault="00A67FF8" w:rsidP="00A67FF8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A67FF8" w:rsidRPr="00A67FF8" w:rsidRDefault="00A67FF8" w:rsidP="00A67FF8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A67FF8" w:rsidRPr="00A67FF8" w:rsidRDefault="00A67FF8" w:rsidP="00A67FF8">
            <w:pPr>
              <w:spacing w:before="2" w:line="240" w:lineRule="exact"/>
              <w:rPr>
                <w:lang w:val="sr-Cyrl-CS"/>
              </w:rPr>
            </w:pPr>
          </w:p>
          <w:p w:rsidR="00DC7851" w:rsidRPr="00A67FF8" w:rsidRDefault="00A67FF8" w:rsidP="00A67FF8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A67FF8">
              <w:rPr>
                <w:i/>
                <w:sz w:val="19"/>
                <w:szCs w:val="19"/>
                <w:lang w:val="sr-Cyrl-CS"/>
              </w:rPr>
              <w:t>ћ</w:t>
            </w:r>
            <w:r w:rsidRPr="00A67FF8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</w:p>
        </w:tc>
      </w:tr>
      <w:tr w:rsidR="00DC7851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10.2.2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љни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цизни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a/o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упутств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DC7851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дискримин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рских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нич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тип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); </w:t>
            </w:r>
          </w:p>
          <w:p w:rsidR="00DC7851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eo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DC7851" w:rsidRPr="00A67FF8" w:rsidRDefault="00DC7851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злик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чигл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DC7851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DC7851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851" w:rsidRPr="00A67FF8" w:rsidRDefault="00DC7851" w:rsidP="00DC7851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FF8" w:rsidRPr="00A67FF8" w:rsidRDefault="00A67FF8" w:rsidP="00A67FF8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A67FF8" w:rsidRPr="00A67FF8" w:rsidRDefault="00A67FF8" w:rsidP="00A67FF8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A67FF8" w:rsidRPr="00A67FF8" w:rsidRDefault="00A67FF8" w:rsidP="00A67FF8">
            <w:pPr>
              <w:spacing w:before="2" w:line="240" w:lineRule="exact"/>
              <w:rPr>
                <w:lang w:val="sr-Cyrl-CS"/>
              </w:rPr>
            </w:pPr>
          </w:p>
          <w:p w:rsidR="00A67FF8" w:rsidRPr="00A67FF8" w:rsidRDefault="00A67FF8" w:rsidP="00A67FF8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A67FF8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</w:p>
          <w:p w:rsidR="00A67FF8" w:rsidRPr="00A67FF8" w:rsidRDefault="00A67FF8" w:rsidP="00A67FF8">
            <w:pPr>
              <w:spacing w:line="252" w:lineRule="auto"/>
              <w:ind w:left="51" w:right="-55" w:firstLine="1"/>
              <w:rPr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иин</w:t>
            </w:r>
            <w:r w:rsidRPr="00A67FF8">
              <w:rPr>
                <w:i/>
                <w:sz w:val="19"/>
                <w:szCs w:val="19"/>
                <w:lang w:val="sr-Cyrl-CS"/>
              </w:rPr>
              <w:t>ф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41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им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A67FF8">
              <w:rPr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A67FF8">
              <w:rPr>
                <w:i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ирањ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ари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A67FF8">
              <w:rPr>
                <w:i/>
                <w:sz w:val="19"/>
                <w:szCs w:val="19"/>
                <w:lang w:val="sr-Cyrl-CS"/>
              </w:rPr>
              <w:t>ф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A67FF8">
              <w:rPr>
                <w:i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„С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РС“</w:t>
            </w:r>
            <w:r w:rsidRPr="00A67FF8">
              <w:rPr>
                <w:i/>
                <w:sz w:val="19"/>
                <w:szCs w:val="19"/>
                <w:lang w:val="sr-Cyrl-CS"/>
              </w:rPr>
              <w:t>,</w:t>
            </w:r>
            <w:r w:rsidRPr="00A67FF8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A67FF8">
              <w:rPr>
                <w:i/>
                <w:sz w:val="19"/>
                <w:szCs w:val="19"/>
                <w:lang w:val="sr-Cyrl-CS"/>
              </w:rPr>
              <w:t>.</w:t>
            </w:r>
            <w:r w:rsidRPr="00A67FF8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16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A67FF8">
              <w:rPr>
                <w:i/>
                <w:sz w:val="19"/>
                <w:szCs w:val="19"/>
                <w:lang w:val="sr-Cyrl-CS"/>
              </w:rPr>
              <w:t>6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DC7851" w:rsidRPr="00A67FF8" w:rsidRDefault="00A67FF8" w:rsidP="00A67FF8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8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17</w:t>
            </w:r>
            <w:r w:rsidRPr="00A67FF8">
              <w:rPr>
                <w:i/>
                <w:sz w:val="19"/>
                <w:szCs w:val="19"/>
                <w:lang w:val="sr-Cyrl-CS"/>
              </w:rPr>
              <w:t>)</w:t>
            </w:r>
            <w:r w:rsidRPr="00A67FF8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дат</w:t>
            </w:r>
            <w:r w:rsidRPr="00A67FF8">
              <w:rPr>
                <w:i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ашћ</w:t>
            </w:r>
            <w:r w:rsidRPr="00A67FF8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A67FF8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A67FF8">
              <w:rPr>
                <w:i/>
                <w:sz w:val="19"/>
                <w:szCs w:val="19"/>
                <w:lang w:val="sr-Cyrl-CS"/>
              </w:rPr>
              <w:t>ј</w:t>
            </w:r>
            <w:r w:rsidRPr="00A67FF8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A67FF8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A67FF8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A67FF8">
              <w:rPr>
                <w:i/>
                <w:spacing w:val="-1"/>
                <w:sz w:val="19"/>
                <w:szCs w:val="19"/>
                <w:lang w:val="sr-Cyrl-CS"/>
              </w:rPr>
              <w:t>ес</w:t>
            </w:r>
            <w:r w:rsidRPr="00A67FF8">
              <w:rPr>
                <w:i/>
                <w:sz w:val="19"/>
                <w:szCs w:val="19"/>
                <w:lang w:val="sr-Cyrl-CS"/>
              </w:rPr>
              <w:t>е</w:t>
            </w:r>
            <w:r w:rsidRPr="00A67FF8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A67FF8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A67FF8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A67FF8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DC7851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10.2.3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A756D5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Пун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нтн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свих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lastRenderedPageBreak/>
              <w:t>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миси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je,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миси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уч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нских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длучив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сличн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o;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другим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DC7851" w:rsidRPr="00A67FF8">
              <w:rPr>
                <w:rFonts w:cs="Times New Roman"/>
                <w:sz w:val="19"/>
                <w:szCs w:val="19"/>
                <w:lang w:val="sr-Cyrl-CS"/>
              </w:rPr>
              <w:t>„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тпун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вц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рмис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изб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пут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рмиш</w:t>
            </w:r>
            <w:r w:rsidR="00DC7851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e”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DC7851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851" w:rsidRPr="00A67FF8" w:rsidRDefault="00DC7851" w:rsidP="00DC7851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51" w:rsidRPr="00A67FF8" w:rsidRDefault="00DC7851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FF8" w:rsidRPr="008B4262" w:rsidRDefault="00A67FF8" w:rsidP="00A67FF8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A67FF8" w:rsidRPr="008B4262" w:rsidRDefault="00A67FF8" w:rsidP="00A67FF8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A67FF8" w:rsidRPr="008B4262" w:rsidRDefault="00A67FF8" w:rsidP="00A67FF8">
            <w:pPr>
              <w:spacing w:before="2" w:line="240" w:lineRule="exact"/>
              <w:rPr>
                <w:lang w:val="sr-Cyrl-CS"/>
              </w:rPr>
            </w:pPr>
          </w:p>
          <w:p w:rsidR="00A67FF8" w:rsidRPr="008B4262" w:rsidRDefault="00A67FF8" w:rsidP="00A67FF8">
            <w:pPr>
              <w:spacing w:line="252" w:lineRule="auto"/>
              <w:ind w:left="51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sz w:val="19"/>
                <w:szCs w:val="19"/>
                <w:lang w:val="sr-Cyrl-CS"/>
              </w:rPr>
              <w:t>: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иин</w:t>
            </w:r>
            <w:r w:rsidRPr="008B4262">
              <w:rPr>
                <w:i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4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ирањ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ари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„С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РС“</w:t>
            </w:r>
            <w:r w:rsidRPr="008B4262">
              <w:rPr>
                <w:i/>
                <w:sz w:val="19"/>
                <w:szCs w:val="19"/>
                <w:lang w:val="sr-Cyrl-CS"/>
              </w:rPr>
              <w:t>,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16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6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DC7851" w:rsidRPr="00A67FF8" w:rsidRDefault="00A67FF8" w:rsidP="00A67FF8">
            <w:pPr>
              <w:pStyle w:val="TableContents"/>
              <w:ind w:right="-55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8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17</w:t>
            </w:r>
            <w:r w:rsidRPr="008B4262">
              <w:rPr>
                <w:i/>
                <w:sz w:val="19"/>
                <w:szCs w:val="19"/>
                <w:lang w:val="sr-Cyrl-CS"/>
              </w:rPr>
              <w:t>)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чин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љи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док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току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ођ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A4CCA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10.2.4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нкурс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суфин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0A4CCA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тписив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сницим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0A4CCA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институт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изуз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a: </w:t>
            </w:r>
          </w:p>
          <w:p w:rsidR="000A4CCA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писив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0A4CCA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институт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ништ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утврди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стим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FF8" w:rsidRPr="008B4262" w:rsidRDefault="00A67FF8" w:rsidP="00A67FF8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A67FF8" w:rsidRPr="008B4262" w:rsidRDefault="00A67FF8" w:rsidP="00A67FF8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A67FF8" w:rsidRPr="008B4262" w:rsidRDefault="00A67FF8" w:rsidP="00A67FF8">
            <w:pPr>
              <w:spacing w:before="2" w:line="240" w:lineRule="exact"/>
              <w:rPr>
                <w:lang w:val="sr-Cyrl-CS"/>
              </w:rPr>
            </w:pPr>
          </w:p>
          <w:p w:rsidR="000A4CCA" w:rsidRPr="00A67FF8" w:rsidRDefault="00A67FF8" w:rsidP="00A67FF8">
            <w:pPr>
              <w:spacing w:line="252" w:lineRule="auto"/>
              <w:ind w:left="51" w:right="-55" w:firstLine="1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sz w:val="19"/>
                <w:szCs w:val="19"/>
                <w:lang w:val="sr-Cyrl-CS"/>
              </w:rPr>
              <w:t>: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иин</w:t>
            </w:r>
            <w:r w:rsidRPr="008B4262">
              <w:rPr>
                <w:i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4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ирањ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ари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„С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РС“</w:t>
            </w:r>
            <w:r w:rsidRPr="008B4262">
              <w:rPr>
                <w:i/>
                <w:sz w:val="19"/>
                <w:szCs w:val="19"/>
                <w:lang w:val="sr-Cyrl-CS"/>
              </w:rPr>
              <w:t>,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16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6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8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17</w:t>
            </w:r>
            <w:r w:rsidRPr="008B4262">
              <w:rPr>
                <w:i/>
                <w:sz w:val="19"/>
                <w:szCs w:val="19"/>
                <w:lang w:val="sr-Cyrl-CS"/>
              </w:rPr>
              <w:t>)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lastRenderedPageBreak/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ав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онк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A4CCA" w:rsidRPr="00A67FF8" w:rsidTr="00A67FF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10.2.5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ринг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887F0B" w:rsidP="00E95A10">
            <w:pPr>
              <w:pStyle w:val="TableContents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двид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нит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ринг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a, 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="000A4CC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рмис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A756D5">
              <w:rPr>
                <w:rFonts w:cs="Times New Roman"/>
                <w:bCs/>
                <w:sz w:val="19"/>
                <w:szCs w:val="19"/>
                <w:lang w:val="sr-Cyrl-CS"/>
              </w:rPr>
              <w:t>ива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свих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изв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зулт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нит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ринг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нси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0A4CCA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; </w:t>
            </w:r>
          </w:p>
          <w:p w:rsidR="000A4CCA" w:rsidRPr="00A67FF8" w:rsidRDefault="000A4CCA" w:rsidP="00E95A10">
            <w:pPr>
              <w:pStyle w:val="TableContents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aje)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CCA" w:rsidRPr="00A67FF8" w:rsidRDefault="000A4CCA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EA" w:rsidRPr="008B4262" w:rsidRDefault="00B76AEA" w:rsidP="00B76AEA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A4CCA" w:rsidRDefault="00B76AEA" w:rsidP="00B76AEA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B76AEA" w:rsidRDefault="00B76AEA" w:rsidP="00B76AEA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B76AEA" w:rsidRPr="008B4262" w:rsidRDefault="00B76AEA" w:rsidP="00B76AEA">
            <w:pPr>
              <w:spacing w:line="252" w:lineRule="auto"/>
              <w:ind w:left="51" w:right="73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sz w:val="19"/>
                <w:szCs w:val="19"/>
                <w:lang w:val="sr-Cyrl-CS"/>
              </w:rPr>
              <w:t>: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4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ирањ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ари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„С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РС“</w:t>
            </w:r>
            <w:r w:rsidRPr="008B4262">
              <w:rPr>
                <w:i/>
                <w:sz w:val="19"/>
                <w:szCs w:val="19"/>
                <w:lang w:val="sr-Cyrl-CS"/>
              </w:rPr>
              <w:t>,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16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6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B76AEA" w:rsidRPr="00A67FF8" w:rsidRDefault="00B76AEA" w:rsidP="00B76AEA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8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17</w:t>
            </w:r>
            <w:r w:rsidRPr="008B4262">
              <w:rPr>
                <w:i/>
                <w:sz w:val="19"/>
                <w:szCs w:val="19"/>
                <w:lang w:val="sr-Cyrl-CS"/>
              </w:rPr>
              <w:t>)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су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мониторин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га</w:t>
            </w:r>
            <w:r w:rsidRPr="008B4262">
              <w:rPr>
                <w:i/>
                <w:sz w:val="19"/>
                <w:szCs w:val="19"/>
                <w:lang w:val="sr-Cyrl-CS"/>
              </w:rPr>
              <w:t>,</w:t>
            </w:r>
            <w:r w:rsidRPr="008B4262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аци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јс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онтр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над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тим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0A4CCA" w:rsidRPr="00A67FF8" w:rsidRDefault="000A4CCA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0A4CCA" w:rsidRPr="00A67FF8" w:rsidRDefault="000A4CCA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0"/>
      </w:tblGrid>
      <w:tr w:rsidR="00C20F79" w:rsidRPr="00A67FF8" w:rsidTr="00C20F79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79" w:rsidRPr="00A67FF8" w:rsidRDefault="00C20F79" w:rsidP="00E95A1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9" w:name="_Toc479078849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11: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ски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bookmarkEnd w:id="9"/>
          </w:p>
        </w:tc>
      </w:tr>
      <w:tr w:rsidR="00C20F79" w:rsidRPr="00A67FF8" w:rsidTr="00C20F79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79" w:rsidRPr="00A67FF8" w:rsidRDefault="00C20F79" w:rsidP="00E95A1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виду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циљу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a),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ришћ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To je,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2015.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руптивним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ризицим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збиљн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руптивни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врши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зулт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  <w:p w:rsidR="00C20F79" w:rsidRPr="00A67FF8" w:rsidRDefault="00C20F79" w:rsidP="00E95A1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</w:p>
          <w:p w:rsidR="00C20F79" w:rsidRPr="00A67FF8" w:rsidRDefault="00887F0B" w:rsidP="00E95A1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(“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сник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РС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”,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36/15),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изв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рним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гулиш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уз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смислу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дв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: 1)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2)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рдин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унутр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шњ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вити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C20F79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</w:t>
            </w:r>
          </w:p>
        </w:tc>
      </w:tr>
    </w:tbl>
    <w:p w:rsidR="002771C0" w:rsidRPr="00A67FF8" w:rsidRDefault="002771C0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35"/>
        <w:gridCol w:w="1456"/>
        <w:gridCol w:w="625"/>
        <w:gridCol w:w="793"/>
        <w:gridCol w:w="1444"/>
        <w:gridCol w:w="1620"/>
      </w:tblGrid>
      <w:tr w:rsidR="00C20F79" w:rsidRPr="00A67FF8" w:rsidTr="00D229F3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11.1.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См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дискр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них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вл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шћ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тр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нсп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нтн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ступ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њу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инсп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кци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ских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служби</w:t>
            </w:r>
          </w:p>
        </w:tc>
      </w:tr>
      <w:tr w:rsidR="00C20F79" w:rsidRPr="00A67FF8" w:rsidTr="00D229F3">
        <w:trPr>
          <w:trHeight w:val="422"/>
        </w:trPr>
        <w:tc>
          <w:tcPr>
            <w:tcW w:w="8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C20F79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C20F79" w:rsidRPr="00A67FF8" w:rsidTr="00D229F3">
        <w:trPr>
          <w:trHeight w:val="422"/>
        </w:trPr>
        <w:tc>
          <w:tcPr>
            <w:tcW w:w="8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упутств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бних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цифични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дницу</w:t>
            </w:r>
            <w:r w:rsidR="00C20F79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C20F79" w:rsidRPr="00A67FF8" w:rsidRDefault="00C20F79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индик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C20F79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___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упутст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писн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79" w:rsidRPr="00A67FF8" w:rsidRDefault="00C20F79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___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упутст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писн</w:t>
            </w:r>
            <w:r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</w:p>
          <w:p w:rsidR="00C20F79" w:rsidRPr="00A67FF8" w:rsidRDefault="00C20F79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</w:p>
        </w:tc>
      </w:tr>
      <w:tr w:rsidR="00C20F79" w:rsidRPr="00A67FF8" w:rsidTr="00D229F3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C20F79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C20F7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C20F7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C20F7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C20F7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F79" w:rsidRPr="00A67FF8" w:rsidRDefault="00C20F79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C20F7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C20F7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C20F7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C20F7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79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C20F7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C20F7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C20F7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F861D5" w:rsidRPr="00A67FF8" w:rsidTr="00D229F3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D5" w:rsidRPr="00A67FF8" w:rsidRDefault="00F861D5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11.1.1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D5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ву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D5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Инт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рним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упутств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љни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гулис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ojoj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рних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F861D5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D5" w:rsidRPr="008B4262" w:rsidRDefault="00F861D5" w:rsidP="00F861D5">
            <w:pPr>
              <w:spacing w:before="61" w:line="252" w:lineRule="auto"/>
              <w:ind w:left="52" w:right="-11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се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пропи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бни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>
              <w:rPr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>ц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ст 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ци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ог над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ора</w:t>
            </w:r>
          </w:p>
          <w:p w:rsidR="00F861D5" w:rsidRPr="008B4262" w:rsidRDefault="00F861D5" w:rsidP="002719F0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F861D5" w:rsidRPr="008B4262" w:rsidRDefault="00F861D5" w:rsidP="002719F0">
            <w:pPr>
              <w:spacing w:line="253" w:lineRule="auto"/>
              <w:ind w:left="52" w:right="7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861D5" w:rsidRDefault="00F861D5" w:rsidP="002719F0">
            <w:pPr>
              <w:spacing w:before="6" w:line="220" w:lineRule="exact"/>
              <w:rPr>
                <w:sz w:val="22"/>
                <w:lang w:val="sr-Cyrl-CS"/>
              </w:rPr>
            </w:pPr>
          </w:p>
          <w:p w:rsidR="00F861D5" w:rsidRPr="008B4262" w:rsidRDefault="00F861D5" w:rsidP="002719F0">
            <w:pPr>
              <w:spacing w:before="6" w:line="220" w:lineRule="exact"/>
              <w:rPr>
                <w:sz w:val="22"/>
                <w:lang w:val="sr-Cyrl-CS"/>
              </w:rPr>
            </w:pPr>
          </w:p>
          <w:p w:rsidR="00F861D5" w:rsidRPr="008B4262" w:rsidRDefault="00F861D5" w:rsidP="002719F0">
            <w:pPr>
              <w:spacing w:line="252" w:lineRule="auto"/>
              <w:ind w:left="52" w:right="253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</w:t>
            </w:r>
            <w:r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1D5" w:rsidRPr="008B4262" w:rsidRDefault="00F861D5" w:rsidP="002719F0">
            <w:pPr>
              <w:spacing w:before="61" w:line="253" w:lineRule="auto"/>
              <w:ind w:left="47" w:right="2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861D5" w:rsidRPr="008B4262" w:rsidRDefault="00F861D5" w:rsidP="002719F0">
            <w:pPr>
              <w:spacing w:line="100" w:lineRule="exact"/>
              <w:rPr>
                <w:sz w:val="10"/>
                <w:szCs w:val="10"/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F861D5">
            <w:pPr>
              <w:spacing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F861D5" w:rsidRPr="008B4262" w:rsidRDefault="00F861D5" w:rsidP="002719F0">
            <w:pPr>
              <w:spacing w:before="6" w:line="220" w:lineRule="exact"/>
              <w:rPr>
                <w:sz w:val="22"/>
                <w:lang w:val="sr-Cyrl-CS"/>
              </w:rPr>
            </w:pPr>
          </w:p>
          <w:p w:rsidR="00F861D5" w:rsidRDefault="00F861D5" w:rsidP="002719F0">
            <w:pPr>
              <w:spacing w:line="252" w:lineRule="auto"/>
              <w:ind w:left="47" w:right="299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861D5" w:rsidRPr="008B4262" w:rsidRDefault="00F861D5" w:rsidP="002719F0">
            <w:pPr>
              <w:spacing w:line="252" w:lineRule="auto"/>
              <w:ind w:left="47" w:right="299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61D5" w:rsidRPr="008B4262" w:rsidRDefault="00F861D5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F861D5" w:rsidRPr="008B4262" w:rsidRDefault="00F861D5" w:rsidP="002719F0">
            <w:pPr>
              <w:spacing w:before="2" w:line="160" w:lineRule="exact"/>
              <w:rPr>
                <w:sz w:val="17"/>
                <w:szCs w:val="17"/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="0001183E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F861D5" w:rsidRPr="008B4262" w:rsidRDefault="0001183E" w:rsidP="002719F0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="00F861D5"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="00F861D5"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="00F861D5"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="00F861D5"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before="8" w:line="260" w:lineRule="exact"/>
              <w:rPr>
                <w:sz w:val="26"/>
                <w:szCs w:val="26"/>
                <w:lang w:val="sr-Cyrl-CS"/>
              </w:rPr>
            </w:pPr>
          </w:p>
          <w:p w:rsidR="00F861D5" w:rsidRPr="008B4262" w:rsidRDefault="00F861D5" w:rsidP="0001183E">
            <w:pPr>
              <w:spacing w:line="252" w:lineRule="auto"/>
              <w:ind w:left="52" w:right="383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 w:rsidR="0001183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D5" w:rsidRPr="008B4262" w:rsidRDefault="00F861D5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09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F861D5" w:rsidRPr="008B4262" w:rsidRDefault="00F861D5" w:rsidP="002719F0">
            <w:pPr>
              <w:spacing w:before="2" w:line="160" w:lineRule="exact"/>
              <w:rPr>
                <w:sz w:val="17"/>
                <w:szCs w:val="17"/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line="200" w:lineRule="exact"/>
              <w:rPr>
                <w:lang w:val="sr-Cyrl-CS"/>
              </w:rPr>
            </w:pPr>
          </w:p>
          <w:p w:rsidR="00F861D5" w:rsidRPr="008B4262" w:rsidRDefault="00F861D5" w:rsidP="002719F0">
            <w:pPr>
              <w:spacing w:before="18" w:line="280" w:lineRule="exact"/>
              <w:rPr>
                <w:sz w:val="28"/>
                <w:szCs w:val="28"/>
                <w:lang w:val="sr-Cyrl-CS"/>
              </w:rPr>
            </w:pPr>
          </w:p>
          <w:p w:rsidR="0001183E" w:rsidRDefault="0001183E" w:rsidP="002719F0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F861D5" w:rsidRPr="008B4262" w:rsidRDefault="00F861D5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D5" w:rsidRPr="008B4262" w:rsidRDefault="00F861D5" w:rsidP="002719F0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D5" w:rsidRPr="008B4262" w:rsidRDefault="00F861D5" w:rsidP="0001183E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D229F3" w:rsidRPr="00A67FF8" w:rsidTr="00D229F3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A67FF8" w:rsidRDefault="00D229F3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11.1.2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бних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цифични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рним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упутств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цифичним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ризицим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ojoj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врши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ски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утиц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стим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ризицим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8B4262" w:rsidRDefault="00D229F3" w:rsidP="00D229F3">
            <w:pPr>
              <w:spacing w:before="61" w:line="252" w:lineRule="auto"/>
              <w:ind w:left="52" w:right="-11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се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пропи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у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бни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>ц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ст 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ци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ог над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ора</w:t>
            </w:r>
          </w:p>
          <w:p w:rsidR="00D229F3" w:rsidRPr="008B4262" w:rsidRDefault="00D229F3" w:rsidP="00D229F3">
            <w:pPr>
              <w:spacing w:before="12" w:line="220" w:lineRule="exact"/>
              <w:rPr>
                <w:sz w:val="22"/>
                <w:lang w:val="sr-Cyrl-CS"/>
              </w:rPr>
            </w:pPr>
          </w:p>
          <w:p w:rsidR="00D229F3" w:rsidRPr="008B4262" w:rsidRDefault="00D229F3" w:rsidP="00D229F3">
            <w:pPr>
              <w:spacing w:line="253" w:lineRule="auto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229F3" w:rsidRDefault="00D229F3" w:rsidP="00D229F3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D229F3" w:rsidRPr="00D229F3" w:rsidRDefault="00D229F3" w:rsidP="00D229F3">
            <w:pPr>
              <w:spacing w:before="11" w:line="220" w:lineRule="exact"/>
              <w:rPr>
                <w:sz w:val="10"/>
                <w:lang w:val="sr-Cyrl-CS"/>
              </w:rPr>
            </w:pPr>
          </w:p>
          <w:p w:rsidR="00D229F3" w:rsidRPr="008B4262" w:rsidRDefault="00D229F3" w:rsidP="00D229F3">
            <w:pPr>
              <w:spacing w:before="57" w:line="253" w:lineRule="auto"/>
              <w:ind w:left="52" w:right="200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</w:t>
            </w:r>
            <w:r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F3" w:rsidRDefault="00D229F3" w:rsidP="00D229F3">
            <w:pPr>
              <w:spacing w:before="57" w:line="253" w:lineRule="auto"/>
              <w:ind w:left="47" w:right="-28"/>
              <w:rPr>
                <w:i/>
                <w:w w:val="103"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229F3" w:rsidRDefault="00D229F3" w:rsidP="002719F0">
            <w:pPr>
              <w:spacing w:before="57" w:line="253" w:lineRule="auto"/>
              <w:ind w:left="47" w:right="25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spacing w:line="253" w:lineRule="auto"/>
              <w:ind w:left="47" w:right="-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spacing w:line="253" w:lineRule="auto"/>
              <w:ind w:left="47" w:right="-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spacing w:line="253" w:lineRule="auto"/>
              <w:ind w:left="47" w:right="-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spacing w:line="253" w:lineRule="auto"/>
              <w:ind w:left="47" w:right="-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spacing w:line="253" w:lineRule="auto"/>
              <w:ind w:left="47" w:right="-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Pr="008B4262" w:rsidRDefault="00D229F3" w:rsidP="00D229F3">
            <w:pPr>
              <w:spacing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D229F3" w:rsidRDefault="00D229F3" w:rsidP="00D229F3">
            <w:pPr>
              <w:spacing w:before="11" w:line="220" w:lineRule="exact"/>
              <w:ind w:right="-28"/>
              <w:rPr>
                <w:sz w:val="22"/>
                <w:lang w:val="sr-Cyrl-CS"/>
              </w:rPr>
            </w:pPr>
          </w:p>
          <w:p w:rsidR="00D229F3" w:rsidRPr="00D229F3" w:rsidRDefault="00D229F3" w:rsidP="00D229F3">
            <w:pPr>
              <w:spacing w:before="11" w:line="220" w:lineRule="exact"/>
              <w:ind w:right="-28"/>
              <w:rPr>
                <w:sz w:val="12"/>
                <w:lang w:val="sr-Cyrl-CS"/>
              </w:rPr>
            </w:pPr>
          </w:p>
          <w:p w:rsidR="00D229F3" w:rsidRPr="008B4262" w:rsidRDefault="00D229F3" w:rsidP="00D229F3">
            <w:pPr>
              <w:spacing w:before="57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ет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F3" w:rsidRDefault="00D229F3" w:rsidP="002719F0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D229F3" w:rsidRDefault="00D229F3" w:rsidP="002719F0">
            <w:pPr>
              <w:spacing w:before="57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Pr="008B4262" w:rsidRDefault="00D229F3" w:rsidP="00D229F3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D229F3" w:rsidRPr="008B4262" w:rsidRDefault="00D229F3" w:rsidP="00D229F3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D229F3" w:rsidRPr="00D229F3" w:rsidRDefault="00D229F3" w:rsidP="00D229F3">
            <w:pPr>
              <w:spacing w:line="200" w:lineRule="exact"/>
              <w:rPr>
                <w:sz w:val="12"/>
                <w:lang w:val="sr-Cyrl-CS"/>
              </w:rPr>
            </w:pPr>
          </w:p>
          <w:p w:rsidR="00D229F3" w:rsidRPr="00D229F3" w:rsidRDefault="00D229F3" w:rsidP="00D229F3">
            <w:pPr>
              <w:spacing w:before="13" w:line="260" w:lineRule="exact"/>
              <w:rPr>
                <w:sz w:val="12"/>
                <w:szCs w:val="26"/>
                <w:lang w:val="sr-Cyrl-CS"/>
              </w:rPr>
            </w:pPr>
          </w:p>
          <w:p w:rsidR="00D229F3" w:rsidRPr="008B4262" w:rsidRDefault="00D229F3" w:rsidP="00D229F3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Default="00D229F3" w:rsidP="002719F0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09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D229F3" w:rsidRDefault="00D229F3" w:rsidP="002719F0">
            <w:pPr>
              <w:spacing w:before="57"/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Default="00D229F3" w:rsidP="00D229F3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Pr="008B4262" w:rsidRDefault="00D229F3" w:rsidP="00D229F3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D229F3" w:rsidRPr="008B4262" w:rsidRDefault="00D229F3" w:rsidP="00D229F3">
            <w:pPr>
              <w:spacing w:before="3" w:line="100" w:lineRule="exact"/>
              <w:rPr>
                <w:sz w:val="10"/>
                <w:szCs w:val="10"/>
                <w:lang w:val="sr-Cyrl-CS"/>
              </w:rPr>
            </w:pPr>
          </w:p>
          <w:p w:rsidR="00D229F3" w:rsidRPr="008B4262" w:rsidRDefault="00D229F3" w:rsidP="00D229F3">
            <w:pPr>
              <w:spacing w:line="200" w:lineRule="exact"/>
              <w:rPr>
                <w:lang w:val="sr-Cyrl-CS"/>
              </w:rPr>
            </w:pPr>
          </w:p>
          <w:p w:rsidR="00D229F3" w:rsidRPr="008B4262" w:rsidRDefault="00D229F3" w:rsidP="00D229F3">
            <w:pPr>
              <w:spacing w:line="200" w:lineRule="exact"/>
              <w:rPr>
                <w:lang w:val="sr-Cyrl-CS"/>
              </w:rPr>
            </w:pPr>
          </w:p>
          <w:p w:rsidR="00D229F3" w:rsidRPr="008B4262" w:rsidRDefault="00D229F3" w:rsidP="00D229F3">
            <w:pPr>
              <w:spacing w:line="200" w:lineRule="exact"/>
              <w:rPr>
                <w:lang w:val="sr-Cyrl-CS"/>
              </w:rPr>
            </w:pPr>
          </w:p>
          <w:p w:rsidR="00D229F3" w:rsidRDefault="00D229F3" w:rsidP="00D229F3">
            <w:pPr>
              <w:spacing w:before="57"/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D229F3" w:rsidRPr="008B4262" w:rsidRDefault="00D229F3" w:rsidP="00D229F3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8B4262" w:rsidRDefault="00D229F3" w:rsidP="002719F0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F3" w:rsidRPr="008B4262" w:rsidRDefault="00D229F3" w:rsidP="00D229F3">
            <w:pPr>
              <w:spacing w:before="57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D229F3" w:rsidRPr="00A67FF8" w:rsidTr="00D229F3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A67FF8" w:rsidRDefault="00D229F3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11.1.3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A67FF8" w:rsidRDefault="00D229F3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дуру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цифични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lastRenderedPageBreak/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дницу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A67FF8" w:rsidRDefault="00D229F3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D229F3" w:rsidRPr="00A67FF8" w:rsidRDefault="00887F0B" w:rsidP="00E95A10">
            <w:pPr>
              <w:pStyle w:val="TableContents"/>
              <w:snapToGrid w:val="0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журир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229F3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8B4262" w:rsidRDefault="00D229F3" w:rsidP="002719F0">
            <w:pPr>
              <w:spacing w:before="61" w:line="251" w:lineRule="auto"/>
              <w:ind w:left="52" w:right="26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Припр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9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рирањ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них п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да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9F3" w:rsidRPr="008B4262" w:rsidRDefault="00D229F3" w:rsidP="002719F0">
            <w:pPr>
              <w:spacing w:before="61" w:line="253" w:lineRule="auto"/>
              <w:ind w:left="47" w:right="27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рирањ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да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9F3" w:rsidRPr="008B4262" w:rsidRDefault="00D229F3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sz w:val="19"/>
                <w:szCs w:val="19"/>
                <w:lang w:val="sr-Cyrl-CS"/>
              </w:rPr>
              <w:t xml:space="preserve">Општинска 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8B4262" w:rsidRDefault="00D229F3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3" w:rsidRPr="008B4262" w:rsidRDefault="00D229F3" w:rsidP="002719F0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F3" w:rsidRPr="008B4262" w:rsidRDefault="00D229F3" w:rsidP="002719F0">
            <w:pPr>
              <w:spacing w:before="61" w:line="253" w:lineRule="auto"/>
              <w:ind w:left="52" w:right="10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F149DB" w:rsidRPr="00A67FF8" w:rsidRDefault="00F149DB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35"/>
        <w:gridCol w:w="1456"/>
        <w:gridCol w:w="625"/>
        <w:gridCol w:w="793"/>
        <w:gridCol w:w="1444"/>
        <w:gridCol w:w="1620"/>
      </w:tblGrid>
      <w:tr w:rsidR="00F149DB" w:rsidRPr="00A67FF8" w:rsidTr="008C1E28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DB" w:rsidRPr="00A67FF8" w:rsidRDefault="00887F0B" w:rsidP="00E95A1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11.2.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Ун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ђ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сист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рдин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унутр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шњ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нтр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инсп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кци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ских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служби</w:t>
            </w:r>
          </w:p>
        </w:tc>
      </w:tr>
      <w:tr w:rsidR="00F149DB" w:rsidRPr="00A67FF8" w:rsidTr="008C1E28">
        <w:trPr>
          <w:trHeight w:val="422"/>
        </w:trPr>
        <w:tc>
          <w:tcPr>
            <w:tcW w:w="8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DB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DB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DB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F149DB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F149D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F149DB" w:rsidRPr="00A67FF8" w:rsidTr="008C1E28">
        <w:trPr>
          <w:trHeight w:val="422"/>
        </w:trPr>
        <w:tc>
          <w:tcPr>
            <w:tcW w:w="8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DB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ун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рдин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унутр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шњ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ских</w:t>
            </w:r>
            <w:r w:rsidR="00F149D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DB" w:rsidRPr="00860E3A" w:rsidRDefault="00860E3A" w:rsidP="00E95A10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lang w:val="sr-Cyrl-CS"/>
              </w:rPr>
            </w:pP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Ниједан акт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DB" w:rsidRPr="00860E3A" w:rsidRDefault="00860E3A" w:rsidP="00E95A10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</w:pP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Најмање 2 акта</w:t>
            </w:r>
          </w:p>
        </w:tc>
      </w:tr>
      <w:tr w:rsidR="0060503B" w:rsidRPr="00A67FF8" w:rsidTr="008C1E2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60503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A67FF8" w:rsidRDefault="0060503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03B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60503B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60503B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60503B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60503B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503B" w:rsidRPr="00A67FF8" w:rsidRDefault="0060503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60503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60503B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60503B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60503B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60503B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3B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60503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60503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60503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60503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60503B" w:rsidRPr="00A67FF8" w:rsidTr="008C1E2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A67FF8" w:rsidRDefault="0060503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11.2.1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A67FF8" w:rsidRDefault="0060503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унутр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диницу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рдинир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A67FF8" w:rsidRDefault="0060503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унутр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рдинир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60503B" w:rsidRPr="00A67FF8" w:rsidRDefault="0060503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рдин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a),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рдин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860E3A" w:rsidRDefault="0060503B" w:rsidP="00E95A10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др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дити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унутр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шњу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низ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ци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ну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диницу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рдинир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инсп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кци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ски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дз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сл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вим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из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дл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жн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03B" w:rsidRPr="00860E3A" w:rsidRDefault="0060503B" w:rsidP="0060503B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др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ђ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унутр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шњ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низ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ци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 je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диниц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или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рдинир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инсп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кци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ски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дз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сл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вим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из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дл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жн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Pr="00860E3A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503B" w:rsidRPr="00860E3A" w:rsidRDefault="00887F0B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60503B"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ч</w:t>
            </w:r>
            <w:r w:rsidR="0060503B"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лник</w:t>
            </w:r>
            <w:r w:rsidR="0060503B"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упр</w:t>
            </w:r>
            <w:r w:rsidR="0060503B"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="0060503B"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860E3A" w:rsidRDefault="0060503B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31.12.2017.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г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дин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3B" w:rsidRPr="00860E3A" w:rsidRDefault="00887F0B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З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спр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ђ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њ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ктивн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сти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нису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тр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бни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д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тни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сурси</w:t>
            </w:r>
            <w:r w:rsidR="0060503B" w:rsidRPr="00860E3A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3B" w:rsidRPr="00860E3A" w:rsidRDefault="00145FC8" w:rsidP="00145FC8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Me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из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Циљ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11.2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гу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гулис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ти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истим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пр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пис</w:t>
            </w:r>
            <w:r w:rsidRPr="00860E3A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м</w:t>
            </w:r>
          </w:p>
        </w:tc>
      </w:tr>
      <w:tr w:rsidR="00860E3A" w:rsidRPr="00A67FF8" w:rsidTr="008C1E2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3A" w:rsidRPr="00A67FF8" w:rsidRDefault="00860E3A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11.2.2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3A" w:rsidRPr="00A67FF8" w:rsidRDefault="00860E3A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унутр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3A" w:rsidRPr="00A67FF8" w:rsidRDefault="00860E3A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унутр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врши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3A" w:rsidRPr="008B4262" w:rsidRDefault="00860E3A" w:rsidP="00860E3A">
            <w:pPr>
              <w:spacing w:before="61" w:line="252" w:lineRule="auto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 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трашњ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онтр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ци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 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орне над</w:t>
            </w:r>
            <w:r w:rsidRPr="008B4262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</w:t>
            </w:r>
          </w:p>
          <w:p w:rsidR="00860E3A" w:rsidRPr="008B4262" w:rsidRDefault="00860E3A" w:rsidP="00860E3A">
            <w:pPr>
              <w:spacing w:before="11" w:line="220" w:lineRule="exact"/>
              <w:ind w:right="-22"/>
              <w:rPr>
                <w:sz w:val="22"/>
                <w:lang w:val="sr-Cyrl-CS"/>
              </w:rPr>
            </w:pPr>
          </w:p>
          <w:p w:rsidR="00860E3A" w:rsidRPr="008B4262" w:rsidRDefault="00860E3A" w:rsidP="00860E3A">
            <w:pPr>
              <w:spacing w:before="61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60E3A" w:rsidRPr="008B4262" w:rsidRDefault="00860E3A" w:rsidP="00860E3A">
            <w:pPr>
              <w:spacing w:before="2" w:line="240" w:lineRule="exact"/>
              <w:ind w:right="-22"/>
              <w:rPr>
                <w:lang w:val="sr-Cyrl-CS"/>
              </w:rPr>
            </w:pPr>
          </w:p>
          <w:p w:rsidR="00860E3A" w:rsidRDefault="00860E3A" w:rsidP="00860E3A">
            <w:pPr>
              <w:spacing w:line="252" w:lineRule="auto"/>
              <w:ind w:left="52" w:right="-2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60E3A" w:rsidRDefault="00860E3A" w:rsidP="00860E3A">
            <w:pPr>
              <w:spacing w:line="252" w:lineRule="auto"/>
              <w:ind w:left="52" w:right="-2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60E3A" w:rsidRPr="008B4262" w:rsidRDefault="00860E3A" w:rsidP="00860E3A">
            <w:pPr>
              <w:spacing w:line="252" w:lineRule="auto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</w:t>
            </w:r>
            <w:r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3A" w:rsidRPr="008B4262" w:rsidRDefault="00860E3A" w:rsidP="00860E3A">
            <w:pPr>
              <w:spacing w:before="61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60E3A" w:rsidRPr="008B4262" w:rsidRDefault="00860E3A" w:rsidP="00860E3A">
            <w:pPr>
              <w:spacing w:line="200" w:lineRule="exact"/>
              <w:ind w:right="-28"/>
              <w:rPr>
                <w:lang w:val="sr-Cyrl-CS"/>
              </w:rPr>
            </w:pPr>
          </w:p>
          <w:p w:rsidR="00860E3A" w:rsidRPr="008B4262" w:rsidRDefault="00860E3A" w:rsidP="00860E3A">
            <w:pPr>
              <w:spacing w:line="200" w:lineRule="exact"/>
              <w:ind w:right="-28"/>
              <w:rPr>
                <w:lang w:val="sr-Cyrl-CS"/>
              </w:rPr>
            </w:pPr>
          </w:p>
          <w:p w:rsidR="00860E3A" w:rsidRPr="008B4262" w:rsidRDefault="00860E3A" w:rsidP="00860E3A">
            <w:pPr>
              <w:spacing w:line="200" w:lineRule="exact"/>
              <w:ind w:right="-28"/>
              <w:rPr>
                <w:lang w:val="sr-Cyrl-CS"/>
              </w:rPr>
            </w:pPr>
          </w:p>
          <w:p w:rsidR="00860E3A" w:rsidRPr="008B4262" w:rsidRDefault="00860E3A" w:rsidP="00860E3A">
            <w:pPr>
              <w:spacing w:line="200" w:lineRule="exact"/>
              <w:ind w:right="-28"/>
              <w:rPr>
                <w:lang w:val="sr-Cyrl-CS"/>
              </w:rPr>
            </w:pPr>
          </w:p>
          <w:p w:rsidR="00860E3A" w:rsidRPr="008B4262" w:rsidRDefault="00860E3A" w:rsidP="00860E3A">
            <w:pPr>
              <w:spacing w:line="200" w:lineRule="exact"/>
              <w:ind w:right="-28"/>
              <w:rPr>
                <w:lang w:val="sr-Cyrl-CS"/>
              </w:rPr>
            </w:pPr>
          </w:p>
          <w:p w:rsidR="00860E3A" w:rsidRPr="00860E3A" w:rsidRDefault="00860E3A" w:rsidP="00860E3A">
            <w:pPr>
              <w:ind w:left="47" w:right="-28"/>
              <w:rPr>
                <w:i/>
                <w:w w:val="103"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г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60E3A" w:rsidRPr="008B4262" w:rsidRDefault="00860E3A" w:rsidP="00860E3A">
            <w:pPr>
              <w:spacing w:before="2" w:line="240" w:lineRule="exact"/>
              <w:ind w:right="-28"/>
              <w:rPr>
                <w:lang w:val="sr-Cyrl-CS"/>
              </w:rPr>
            </w:pPr>
          </w:p>
          <w:p w:rsidR="00860E3A" w:rsidRDefault="00860E3A" w:rsidP="00860E3A">
            <w:pPr>
              <w:spacing w:line="252" w:lineRule="auto"/>
              <w:ind w:left="47" w:right="-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60E3A" w:rsidRDefault="00860E3A" w:rsidP="00860E3A">
            <w:pPr>
              <w:spacing w:line="252" w:lineRule="auto"/>
              <w:ind w:left="47" w:right="-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60E3A" w:rsidRPr="008B4262" w:rsidRDefault="00860E3A" w:rsidP="00860E3A">
            <w:pPr>
              <w:spacing w:line="252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0E3A" w:rsidRPr="008B4262" w:rsidRDefault="00860E3A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860E3A" w:rsidRPr="008B4262" w:rsidRDefault="00860E3A" w:rsidP="002719F0">
            <w:pPr>
              <w:spacing w:before="2" w:line="140" w:lineRule="exact"/>
              <w:rPr>
                <w:sz w:val="14"/>
                <w:szCs w:val="14"/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860E3A" w:rsidRDefault="00860E3A" w:rsidP="002719F0">
            <w:pPr>
              <w:spacing w:before="11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860E3A" w:rsidRDefault="00860E3A" w:rsidP="002719F0">
            <w:pPr>
              <w:spacing w:before="11"/>
              <w:ind w:left="52"/>
              <w:rPr>
                <w:i/>
                <w:w w:val="103"/>
                <w:sz w:val="19"/>
                <w:szCs w:val="19"/>
                <w:lang w:val="sr-Cyrl-CS"/>
              </w:rPr>
            </w:pPr>
          </w:p>
          <w:p w:rsidR="00860E3A" w:rsidRDefault="00860E3A" w:rsidP="00860E3A">
            <w:pPr>
              <w:spacing w:before="11"/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60E3A" w:rsidRPr="008B4262" w:rsidRDefault="00860E3A" w:rsidP="00860E3A">
            <w:pPr>
              <w:spacing w:before="1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3A" w:rsidRPr="008B4262" w:rsidRDefault="00860E3A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860E3A" w:rsidRPr="008B4262" w:rsidRDefault="00860E3A" w:rsidP="002719F0">
            <w:pPr>
              <w:spacing w:before="2" w:line="140" w:lineRule="exact"/>
              <w:rPr>
                <w:sz w:val="14"/>
                <w:szCs w:val="14"/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Pr="008B4262" w:rsidRDefault="00860E3A" w:rsidP="002719F0">
            <w:pPr>
              <w:spacing w:line="200" w:lineRule="exact"/>
              <w:rPr>
                <w:lang w:val="sr-Cyrl-CS"/>
              </w:rPr>
            </w:pPr>
          </w:p>
          <w:p w:rsidR="00860E3A" w:rsidRDefault="00860E3A" w:rsidP="002719F0">
            <w:pPr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860E3A" w:rsidRDefault="00860E3A" w:rsidP="002719F0">
            <w:pPr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860E3A" w:rsidRDefault="00860E3A" w:rsidP="002719F0">
            <w:pPr>
              <w:ind w:left="52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8C1E28" w:rsidRDefault="008C1E28" w:rsidP="002719F0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C1E28" w:rsidRDefault="008C1E28" w:rsidP="002719F0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60E3A" w:rsidRPr="008B4262" w:rsidRDefault="00860E3A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3A" w:rsidRPr="008B4262" w:rsidRDefault="00860E3A" w:rsidP="002719F0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3A" w:rsidRPr="008B4262" w:rsidRDefault="00860E3A" w:rsidP="008C1E28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8C1E28" w:rsidRPr="00A67FF8" w:rsidTr="008C1E2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E28" w:rsidRPr="00A67FF8" w:rsidRDefault="008C1E28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11.2.3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E28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блик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унутр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шњ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8C1E2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E28" w:rsidRPr="00A67FF8" w:rsidRDefault="008C1E28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утврђ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E28" w:rsidRPr="008B4262" w:rsidRDefault="008C1E28" w:rsidP="008C1E28">
            <w:pPr>
              <w:spacing w:before="61" w:line="252" w:lineRule="auto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 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трашњ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онтр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ци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 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орн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над</w:t>
            </w:r>
            <w:r w:rsidRPr="008B4262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</w:t>
            </w:r>
          </w:p>
          <w:p w:rsidR="008C1E28" w:rsidRPr="008B4262" w:rsidRDefault="008C1E28" w:rsidP="008C1E28">
            <w:pPr>
              <w:spacing w:before="11" w:line="220" w:lineRule="exact"/>
              <w:ind w:right="-22"/>
              <w:rPr>
                <w:sz w:val="22"/>
                <w:lang w:val="sr-Cyrl-CS"/>
              </w:rPr>
            </w:pPr>
          </w:p>
          <w:p w:rsidR="008C1E28" w:rsidRDefault="008C1E28" w:rsidP="008C1E28">
            <w:pPr>
              <w:spacing w:line="250" w:lineRule="auto"/>
              <w:ind w:left="52" w:right="-2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C1E28" w:rsidRPr="008B4262" w:rsidRDefault="008C1E28" w:rsidP="008C1E28">
            <w:pPr>
              <w:spacing w:line="250" w:lineRule="auto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C1E28" w:rsidRPr="008B4262" w:rsidRDefault="008C1E28" w:rsidP="008C1E28">
            <w:pPr>
              <w:spacing w:before="13" w:line="220" w:lineRule="exact"/>
              <w:ind w:right="-22"/>
              <w:rPr>
                <w:sz w:val="22"/>
                <w:lang w:val="sr-Cyrl-CS"/>
              </w:rPr>
            </w:pPr>
          </w:p>
          <w:p w:rsidR="008C1E28" w:rsidRDefault="008C1E28" w:rsidP="008C1E28">
            <w:pPr>
              <w:spacing w:line="252" w:lineRule="auto"/>
              <w:ind w:left="52" w:right="-2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C1E28" w:rsidRPr="008B4262" w:rsidRDefault="008C1E28" w:rsidP="008C1E28">
            <w:pPr>
              <w:spacing w:line="252" w:lineRule="auto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</w:t>
            </w:r>
            <w:r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E28" w:rsidRPr="008B4262" w:rsidRDefault="008C1E28" w:rsidP="008C1E28">
            <w:pPr>
              <w:spacing w:before="61" w:line="250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C1E28" w:rsidRPr="008B4262" w:rsidRDefault="008C1E28" w:rsidP="008C1E28">
            <w:pPr>
              <w:spacing w:line="200" w:lineRule="exact"/>
              <w:ind w:right="-28"/>
              <w:rPr>
                <w:lang w:val="sr-Cyrl-CS"/>
              </w:rPr>
            </w:pPr>
          </w:p>
          <w:p w:rsidR="008C1E28" w:rsidRPr="008B4262" w:rsidRDefault="008C1E28" w:rsidP="008C1E28">
            <w:pPr>
              <w:spacing w:line="200" w:lineRule="exact"/>
              <w:ind w:right="-28"/>
              <w:rPr>
                <w:lang w:val="sr-Cyrl-CS"/>
              </w:rPr>
            </w:pPr>
          </w:p>
          <w:p w:rsidR="008C1E28" w:rsidRPr="008B4262" w:rsidRDefault="008C1E28" w:rsidP="008C1E28">
            <w:pPr>
              <w:spacing w:line="200" w:lineRule="exact"/>
              <w:ind w:right="-28"/>
              <w:rPr>
                <w:lang w:val="sr-Cyrl-CS"/>
              </w:rPr>
            </w:pPr>
          </w:p>
          <w:p w:rsidR="008C1E28" w:rsidRPr="008B4262" w:rsidRDefault="008C1E28" w:rsidP="008C1E28">
            <w:pPr>
              <w:spacing w:line="200" w:lineRule="exact"/>
              <w:ind w:right="-28"/>
              <w:rPr>
                <w:lang w:val="sr-Cyrl-CS"/>
              </w:rPr>
            </w:pPr>
          </w:p>
          <w:p w:rsidR="008C1E28" w:rsidRPr="008B4262" w:rsidRDefault="008C1E28" w:rsidP="008C1E28">
            <w:pPr>
              <w:spacing w:line="200" w:lineRule="exact"/>
              <w:ind w:right="-28"/>
              <w:rPr>
                <w:lang w:val="sr-Cyrl-CS"/>
              </w:rPr>
            </w:pPr>
          </w:p>
          <w:p w:rsidR="008C1E28" w:rsidRPr="008B4262" w:rsidRDefault="008C1E28" w:rsidP="008C1E28">
            <w:pPr>
              <w:spacing w:line="200" w:lineRule="exact"/>
              <w:ind w:right="-28"/>
              <w:rPr>
                <w:lang w:val="sr-Cyrl-CS"/>
              </w:rPr>
            </w:pPr>
          </w:p>
          <w:p w:rsidR="008C1E28" w:rsidRPr="008B4262" w:rsidRDefault="008C1E28" w:rsidP="008C1E28">
            <w:pPr>
              <w:spacing w:line="250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8C1E28" w:rsidRPr="008B4262" w:rsidRDefault="008C1E28" w:rsidP="008C1E28">
            <w:pPr>
              <w:spacing w:before="13" w:line="220" w:lineRule="exact"/>
              <w:ind w:right="-28"/>
              <w:rPr>
                <w:sz w:val="22"/>
                <w:lang w:val="sr-Cyrl-CS"/>
              </w:rPr>
            </w:pPr>
          </w:p>
          <w:p w:rsidR="008C1E28" w:rsidRDefault="008C1E28" w:rsidP="008C1E28">
            <w:pPr>
              <w:spacing w:line="252" w:lineRule="auto"/>
              <w:ind w:left="47" w:right="-28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C1E28" w:rsidRPr="008B4262" w:rsidRDefault="008C1E28" w:rsidP="008C1E28">
            <w:pPr>
              <w:spacing w:line="252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ет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E28" w:rsidRPr="008B4262" w:rsidRDefault="008C1E28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8C1E28" w:rsidRPr="008B4262" w:rsidRDefault="008C1E28" w:rsidP="002719F0">
            <w:pPr>
              <w:spacing w:before="2" w:line="140" w:lineRule="exact"/>
              <w:rPr>
                <w:sz w:val="14"/>
                <w:szCs w:val="14"/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8C1E28" w:rsidRPr="008B4262" w:rsidRDefault="008C1E28" w:rsidP="002719F0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before="13" w:line="260" w:lineRule="exact"/>
              <w:rPr>
                <w:sz w:val="26"/>
                <w:szCs w:val="26"/>
                <w:lang w:val="sr-Cyrl-CS"/>
              </w:rPr>
            </w:pPr>
          </w:p>
          <w:p w:rsidR="008C1E28" w:rsidRPr="008B4262" w:rsidRDefault="008C1E28" w:rsidP="008C1E28">
            <w:pPr>
              <w:spacing w:line="252" w:lineRule="auto"/>
              <w:ind w:left="52" w:right="383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пштина 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E28" w:rsidRPr="008B4262" w:rsidRDefault="008C1E28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8C1E28" w:rsidRPr="008B4262" w:rsidRDefault="008C1E28" w:rsidP="002719F0">
            <w:pPr>
              <w:spacing w:before="2" w:line="140" w:lineRule="exact"/>
              <w:rPr>
                <w:sz w:val="14"/>
                <w:szCs w:val="14"/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30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-13"/>
                <w:w w:val="103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line="200" w:lineRule="exact"/>
              <w:rPr>
                <w:lang w:val="sr-Cyrl-CS"/>
              </w:rPr>
            </w:pPr>
          </w:p>
          <w:p w:rsidR="008C1E28" w:rsidRPr="008B4262" w:rsidRDefault="008C1E28" w:rsidP="002719F0">
            <w:pPr>
              <w:spacing w:before="18" w:line="280" w:lineRule="exact"/>
              <w:rPr>
                <w:sz w:val="28"/>
                <w:szCs w:val="28"/>
                <w:lang w:val="sr-Cyrl-CS"/>
              </w:rPr>
            </w:pPr>
          </w:p>
          <w:p w:rsidR="008C1E28" w:rsidRDefault="008C1E28" w:rsidP="002719F0">
            <w:pPr>
              <w:ind w:left="52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8C1E28" w:rsidRPr="008B4262" w:rsidRDefault="008C1E28" w:rsidP="002719F0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3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E28" w:rsidRPr="008B4262" w:rsidRDefault="008C1E28" w:rsidP="002719F0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E28" w:rsidRPr="008B4262" w:rsidRDefault="008C1E28" w:rsidP="008C1E28">
            <w:pPr>
              <w:spacing w:before="61" w:line="250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C20F79" w:rsidRPr="00A67FF8" w:rsidRDefault="00C20F79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"/>
        <w:gridCol w:w="842"/>
        <w:gridCol w:w="1331"/>
        <w:gridCol w:w="2773"/>
        <w:gridCol w:w="2001"/>
        <w:gridCol w:w="1614"/>
        <w:gridCol w:w="333"/>
        <w:gridCol w:w="1458"/>
        <w:gridCol w:w="623"/>
        <w:gridCol w:w="795"/>
        <w:gridCol w:w="1444"/>
        <w:gridCol w:w="1620"/>
      </w:tblGrid>
      <w:tr w:rsidR="003431AD" w:rsidRPr="00A67FF8" w:rsidTr="00A756D5">
        <w:trPr>
          <w:gridBefore w:val="1"/>
          <w:wBefore w:w="16" w:type="dxa"/>
        </w:trPr>
        <w:tc>
          <w:tcPr>
            <w:tcW w:w="14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10" w:name="_Toc479078850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12: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урб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нистичк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изгр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bookmarkEnd w:id="10"/>
          </w:p>
        </w:tc>
      </w:tr>
      <w:tr w:rsidR="003431AD" w:rsidRPr="00A67FF8" w:rsidTr="00A756D5">
        <w:trPr>
          <w:gridBefore w:val="1"/>
          <w:wBefore w:w="16" w:type="dxa"/>
        </w:trPr>
        <w:tc>
          <w:tcPr>
            <w:tcW w:w="14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урб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нистичк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ризични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рбу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буду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ткл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руптивни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ктичним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институци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угл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рисници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ницим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je,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урб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винских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длучу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руптивни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институци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o-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цифич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дискр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лишу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рушити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  <w:p w:rsidR="003431AD" w:rsidRPr="00A67FF8" w:rsidRDefault="003431AD" w:rsidP="00E95A1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</w:p>
          <w:p w:rsidR="003431AD" w:rsidRPr="00A67FF8" w:rsidRDefault="003431AD" w:rsidP="00E95A1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</w:p>
          <w:p w:rsidR="003431AD" w:rsidRPr="00A67FF8" w:rsidRDefault="00887F0B" w:rsidP="003431AD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дњим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пун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изгр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дњи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мбр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2014.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(“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”,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. 72/09, 81/09 - </w:t>
            </w:r>
            <w:r>
              <w:rPr>
                <w:rFonts w:cs="Times New Roman"/>
                <w:sz w:val="19"/>
                <w:szCs w:val="19"/>
                <w:lang w:val="sr-Cyrl-CS"/>
              </w:rPr>
              <w:t>испр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., 64/10 -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, 24/11, 121/12, 42/13 -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, 50/13 -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, 98/13 -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, 132/14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145/14)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бухв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виш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пит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: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дињ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a;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увид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;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урб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нистички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;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винск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рц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e;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прин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ђив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винск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мљишт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миси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хнички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пит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чини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Mo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-a,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буду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чн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шњим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учинцим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3431AD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</w:p>
        </w:tc>
      </w:tr>
      <w:tr w:rsidR="003431AD" w:rsidRPr="00A67FF8" w:rsidTr="00A756D5">
        <w:tc>
          <w:tcPr>
            <w:tcW w:w="14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jc w:val="both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>Циљ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12.1.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ткл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ризик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рупци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ду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миси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других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рг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ЛС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су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дл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жни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рн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урб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нистичк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пл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нир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изгр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дњ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</w:tr>
      <w:tr w:rsidR="003431AD" w:rsidRPr="00A67FF8" w:rsidTr="00A756D5">
        <w:trPr>
          <w:trHeight w:val="422"/>
        </w:trPr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3431AD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3431AD" w:rsidRPr="00A67FF8" w:rsidTr="00A756D5">
        <w:trPr>
          <w:trHeight w:val="422"/>
        </w:trPr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e/</w:t>
            </w:r>
            <w:r>
              <w:rPr>
                <w:rFonts w:cs="Times New Roman"/>
                <w:sz w:val="19"/>
                <w:szCs w:val="19"/>
                <w:lang w:val="sr-Cyrl-CS"/>
              </w:rPr>
              <w:t>ун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ћих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рних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C5DFB">
              <w:rPr>
                <w:rFonts w:cs="Times New Roman"/>
                <w:sz w:val="19"/>
                <w:szCs w:val="19"/>
                <w:lang w:val="sr-Cyrl-CS"/>
              </w:rPr>
              <w:t>о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урб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нистичк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изгр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EC5DFB" w:rsidRDefault="00887F0B" w:rsidP="00E95A10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рних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ц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дур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вил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миси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других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дл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жни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бл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рн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урб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нистичк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пл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изгр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дњ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D" w:rsidRPr="00EC5DFB" w:rsidRDefault="00887F0B" w:rsidP="00E95A10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рних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ц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дур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вил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миси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других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су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дл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жни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бл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рн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урб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нистичк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пл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изгр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дњ</w:t>
            </w:r>
            <w:r w:rsidR="003431AD" w:rsidRPr="00EC5DFB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</w:p>
        </w:tc>
      </w:tr>
      <w:tr w:rsidR="003431AD" w:rsidRPr="00A67FF8" w:rsidTr="00A756D5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3431AD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3431AD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3431AD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3431AD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3431AD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3431AD" w:rsidRPr="00A67FF8" w:rsidTr="00A756D5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12.1.1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увид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урб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нистичк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пристигну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увид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3431AD" w:rsidRPr="00A67FF8" w:rsidRDefault="003431AD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DFB" w:rsidRPr="008B4262" w:rsidRDefault="00EC5DFB" w:rsidP="00EC5DFB">
            <w:pPr>
              <w:spacing w:before="57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EC5DFB" w:rsidRPr="008B4262" w:rsidRDefault="00EC5DFB" w:rsidP="00EC5DFB">
            <w:pPr>
              <w:spacing w:before="1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C5DFB" w:rsidRPr="008B4262" w:rsidRDefault="00EC5DFB" w:rsidP="00EC5DFB">
            <w:pPr>
              <w:spacing w:before="2" w:line="240" w:lineRule="exact"/>
              <w:rPr>
                <w:lang w:val="sr-Cyrl-CS"/>
              </w:rPr>
            </w:pPr>
          </w:p>
          <w:p w:rsidR="00EC5DFB" w:rsidRPr="008B4262" w:rsidRDefault="00EC5DFB" w:rsidP="00EC5DFB">
            <w:pPr>
              <w:spacing w:line="253" w:lineRule="auto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:</w:t>
            </w:r>
          </w:p>
          <w:p w:rsidR="003431AD" w:rsidRPr="00A67FF8" w:rsidRDefault="00EC5DFB" w:rsidP="00EC5DFB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7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анирањ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зг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радњ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ад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ини</w:t>
            </w:r>
            <w:r w:rsidRPr="008B4262">
              <w:rPr>
                <w:i/>
                <w:sz w:val="19"/>
                <w:szCs w:val="19"/>
                <w:lang w:val="sr-Cyrl-CS"/>
              </w:rPr>
              <w:t>,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чин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торно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рбани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тич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4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анирањ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"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,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64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15</w:t>
            </w:r>
            <w:r w:rsidRPr="008B4262">
              <w:rPr>
                <w:i/>
                <w:sz w:val="19"/>
                <w:szCs w:val="19"/>
                <w:lang w:val="sr-Cyrl-CS"/>
              </w:rPr>
              <w:t>)</w:t>
            </w:r>
            <w:r w:rsidRPr="008B4262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ређ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ује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рано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ида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3431AD" w:rsidRPr="00A67FF8" w:rsidTr="00A756D5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12.1.2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увид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пристигл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lastRenderedPageBreak/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3431AD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1AD" w:rsidRPr="00A67FF8" w:rsidRDefault="003431AD" w:rsidP="003431AD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DFB" w:rsidRPr="008B4262" w:rsidRDefault="00EC5DFB" w:rsidP="00EC5DFB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EC5DFB" w:rsidRPr="008B4262" w:rsidRDefault="00EC5DFB" w:rsidP="00EC5DFB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C5DFB" w:rsidRPr="008B4262" w:rsidRDefault="00EC5DFB" w:rsidP="00EC5DFB">
            <w:pPr>
              <w:spacing w:before="18" w:line="220" w:lineRule="exact"/>
              <w:rPr>
                <w:sz w:val="22"/>
                <w:lang w:val="sr-Cyrl-CS"/>
              </w:rPr>
            </w:pPr>
          </w:p>
          <w:p w:rsidR="00EC5DFB" w:rsidRPr="008B4262" w:rsidRDefault="00EC5DFB" w:rsidP="00EC5DFB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:</w:t>
            </w:r>
          </w:p>
          <w:p w:rsidR="003431AD" w:rsidRPr="00A67FF8" w:rsidRDefault="00EC5DFB" w:rsidP="00EC5DFB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анирањ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зг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радњи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ад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ини</w:t>
            </w:r>
            <w:r w:rsidRPr="008B4262">
              <w:rPr>
                <w:i/>
                <w:sz w:val="19"/>
                <w:szCs w:val="19"/>
                <w:lang w:val="sr-Cyrl-CS"/>
              </w:rPr>
              <w:t>,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чин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торно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рбани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тич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4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анирањ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"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64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15</w:t>
            </w:r>
            <w:r w:rsidRPr="008B4262">
              <w:rPr>
                <w:i/>
                <w:sz w:val="19"/>
                <w:szCs w:val="19"/>
                <w:lang w:val="sr-Cyrl-CS"/>
              </w:rPr>
              <w:t>)</w:t>
            </w:r>
            <w:r w:rsidRPr="008B4262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рано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ида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3431AD" w:rsidRPr="00A67FF8" w:rsidTr="00A756D5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12.1.3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љни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длучив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тврђив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урб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нистичк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длучив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прилик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урб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нистичк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хт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длучив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3431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3431AD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1AD" w:rsidRPr="00A67FF8" w:rsidRDefault="003431AD" w:rsidP="003431AD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D" w:rsidRPr="00A67FF8" w:rsidRDefault="003431AD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DFB" w:rsidRPr="008B4262" w:rsidRDefault="00EC5DFB" w:rsidP="00EC5DFB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EC5DFB" w:rsidRPr="008B4262" w:rsidRDefault="00EC5DFB" w:rsidP="00EC5DFB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C5DFB" w:rsidRPr="008B4262" w:rsidRDefault="00EC5DFB" w:rsidP="00EC5DFB">
            <w:pPr>
              <w:spacing w:before="2" w:line="240" w:lineRule="exact"/>
              <w:rPr>
                <w:lang w:val="sr-Cyrl-CS"/>
              </w:rPr>
            </w:pPr>
          </w:p>
          <w:p w:rsidR="003431AD" w:rsidRPr="00A67FF8" w:rsidRDefault="00EC5DFB" w:rsidP="00EC5DFB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sz w:val="19"/>
                <w:szCs w:val="19"/>
                <w:lang w:val="sr-Cyrl-CS"/>
              </w:rPr>
              <w:t>: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анирањ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зг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радњ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ак пот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рбани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тич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4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A76588" w:rsidRPr="00A67FF8" w:rsidTr="00A756D5">
        <w:trPr>
          <w:trHeight w:val="42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A76588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12.1.4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дуру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жних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бним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случ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вим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рмир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гр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ђ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винских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рц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нски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прихв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других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винск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o-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Пр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жних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бним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случ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вим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рмир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ђ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винских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рц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нски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прихв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других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A7658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винск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o-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="00A76588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A76588" w:rsidRPr="00A67FF8" w:rsidRDefault="00A76588" w:rsidP="00E95A10">
            <w:pPr>
              <w:pStyle w:val="TableContents"/>
              <w:snapToGrid w:val="0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други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A76588" w:rsidP="00A76588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88" w:rsidRPr="00A67FF8" w:rsidRDefault="00A76588" w:rsidP="00A76588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6588" w:rsidRPr="00A67FF8" w:rsidRDefault="00A76588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A76588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A76588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DFB" w:rsidRPr="008B4262" w:rsidRDefault="00EC5DFB" w:rsidP="00EC5DFB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EC5DFB" w:rsidRPr="008B4262" w:rsidRDefault="00EC5DFB" w:rsidP="00EC5DFB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C5DFB" w:rsidRPr="008B4262" w:rsidRDefault="00EC5DFB" w:rsidP="00EC5DFB">
            <w:pPr>
              <w:spacing w:before="2" w:line="240" w:lineRule="exact"/>
              <w:rPr>
                <w:lang w:val="sr-Cyrl-CS"/>
              </w:rPr>
            </w:pPr>
          </w:p>
          <w:p w:rsidR="00A76588" w:rsidRPr="00A67FF8" w:rsidRDefault="00EC5DFB" w:rsidP="00EC5DFB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sz w:val="19"/>
                <w:szCs w:val="19"/>
                <w:lang w:val="sr-Cyrl-CS"/>
              </w:rPr>
              <w:t>: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анирањ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дат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ашћ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8B4262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пропиш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7"/>
                <w:w w:val="103"/>
                <w:sz w:val="19"/>
                <w:szCs w:val="19"/>
                <w:lang w:val="sr-Cyrl-CS"/>
              </w:rPr>
              <w:t>ц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ре</w:t>
            </w:r>
          </w:p>
        </w:tc>
      </w:tr>
    </w:tbl>
    <w:p w:rsidR="003431AD" w:rsidRPr="00A67FF8" w:rsidRDefault="003431AD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33"/>
        <w:gridCol w:w="1458"/>
        <w:gridCol w:w="623"/>
        <w:gridCol w:w="795"/>
        <w:gridCol w:w="1444"/>
        <w:gridCol w:w="1620"/>
      </w:tblGrid>
      <w:tr w:rsidR="00A76588" w:rsidRPr="00A67FF8" w:rsidTr="00864668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jc w:val="both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12.2.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См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дискр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вл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шћ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ЛС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су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др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ђив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тних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г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пл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прин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б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кт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д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с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бн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г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зн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ч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з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зв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oj je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диниц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л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к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лн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с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м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упр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в</w:t>
            </w:r>
            <w:r w:rsidR="00A76588" w:rsidRPr="00A67FF8"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  <w:t>e</w:t>
            </w:r>
          </w:p>
        </w:tc>
      </w:tr>
      <w:tr w:rsidR="00A76588" w:rsidRPr="00A67FF8" w:rsidTr="00864668">
        <w:trPr>
          <w:trHeight w:val="42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A76588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864668" w:rsidRPr="00A67FF8" w:rsidTr="00864668">
        <w:trPr>
          <w:trHeight w:val="42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тус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ч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зв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длучив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 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spacing w:before="61" w:line="251" w:lineRule="auto"/>
              <w:ind w:left="-55" w:right="-44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доприно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еђ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>
              <w:rPr>
                <w:i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ђев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г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мљиш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>
              <w:rPr>
                <w:i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>
              <w:rPr>
                <w:i/>
                <w:spacing w:val="-4"/>
                <w:sz w:val="19"/>
                <w:szCs w:val="19"/>
                <w:lang w:val="sr-Cyrl-CS"/>
              </w:rPr>
              <w:t>општине Ада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“</w:t>
            </w:r>
            <w:r w:rsidRPr="008B4262">
              <w:rPr>
                <w:i/>
                <w:sz w:val="19"/>
                <w:szCs w:val="19"/>
                <w:lang w:val="sr-Cyrl-CS"/>
              </w:rPr>
              <w:t xml:space="preserve">, </w:t>
            </w:r>
            <w:r w:rsidRPr="008B4262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9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15)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68" w:rsidRPr="008B4262" w:rsidRDefault="00864668" w:rsidP="002719F0">
            <w:pPr>
              <w:spacing w:before="61" w:line="253" w:lineRule="auto"/>
              <w:ind w:left="52" w:right="947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опу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доприно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еђ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ђев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мљиш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</w:p>
        </w:tc>
      </w:tr>
      <w:tr w:rsidR="00A76588" w:rsidRPr="00A67FF8" w:rsidTr="0086466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A76588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A76588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A76588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A76588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A76588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6588" w:rsidRPr="00A67FF8" w:rsidRDefault="00A76588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A76588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A76588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A76588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8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A76588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A76588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A76588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864668" w:rsidRPr="00A67FF8" w:rsidTr="0086466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64668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12.2.1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тус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ч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зв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тус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ч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зв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spacing w:before="57" w:line="252" w:lineRule="auto"/>
              <w:ind w:left="23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кт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 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доприно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ђев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мљиш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68" w:rsidRPr="008B4262" w:rsidRDefault="00864668" w:rsidP="00864668">
            <w:pPr>
              <w:spacing w:before="57" w:line="252" w:lineRule="auto"/>
              <w:ind w:left="47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кт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 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доприно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ђев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мљиш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spacing w:before="57" w:line="253" w:lineRule="auto"/>
              <w:ind w:left="52" w:right="-2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>
              <w:rPr>
                <w:i/>
                <w:spacing w:val="-4"/>
                <w:sz w:val="19"/>
                <w:szCs w:val="19"/>
                <w:lang w:val="sr-Cyrl-CS"/>
              </w:rPr>
              <w:t xml:space="preserve">Општинско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ку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spacing w:before="57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ind w:right="-22"/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spacing w:before="57" w:line="253" w:lineRule="auto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864668" w:rsidRPr="00A67FF8" w:rsidTr="0086466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64668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12.2.2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дуру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длучив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тус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ч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зв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Усв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дуру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длучив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тус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ч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зв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spacing w:before="57" w:line="253" w:lineRule="auto"/>
              <w:ind w:left="-67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кт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 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доприно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lastRenderedPageBreak/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ђев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г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мљиш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68" w:rsidRPr="008B4262" w:rsidRDefault="00864668" w:rsidP="00864668">
            <w:pPr>
              <w:spacing w:before="57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кт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 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доприно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ђев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мљиш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spacing w:before="57" w:line="253" w:lineRule="auto"/>
              <w:ind w:left="52" w:right="54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sz w:val="19"/>
                <w:szCs w:val="19"/>
                <w:lang w:val="sr-Cyrl-CS"/>
              </w:rPr>
              <w:lastRenderedPageBreak/>
              <w:t>Општинска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lastRenderedPageBreak/>
              <w:t>Ск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2719F0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2719F0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spacing w:before="57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864668" w:rsidRPr="00A67FF8" w:rsidTr="00864668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64668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12.2.3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ђив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тних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ч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зв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A67FF8" w:rsidRDefault="00887F0B" w:rsidP="00E95A10">
            <w:pPr>
              <w:pStyle w:val="TableContents"/>
              <w:snapToGrid w:val="0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ђив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тних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зн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ч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зв</w:t>
            </w:r>
            <w:r w:rsidR="00864668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oj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дњ</w:t>
            </w:r>
            <w:r w:rsidR="00864668" w:rsidRPr="00A67FF8">
              <w:rPr>
                <w:rFonts w:cs="Times New Roman"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2719F0">
            <w:pPr>
              <w:spacing w:before="61" w:line="252" w:lineRule="auto"/>
              <w:ind w:left="47" w:right="237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кт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 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доприно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ђев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мљиш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68" w:rsidRPr="008B4262" w:rsidRDefault="00864668" w:rsidP="002719F0">
            <w:pPr>
              <w:spacing w:before="61" w:line="252" w:lineRule="auto"/>
              <w:ind w:left="47" w:right="16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кт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се 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доприно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ђев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мљиш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864668">
            <w:pPr>
              <w:spacing w:before="61" w:line="251" w:lineRule="auto"/>
              <w:ind w:left="52" w:right="-37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Општинско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68" w:rsidRPr="008B4262" w:rsidRDefault="00864668" w:rsidP="002719F0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68" w:rsidRPr="008B4262" w:rsidRDefault="00864668" w:rsidP="002719F0">
            <w:pPr>
              <w:spacing w:before="61" w:line="250" w:lineRule="auto"/>
              <w:ind w:left="52" w:right="10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A76588" w:rsidRPr="00A67FF8" w:rsidRDefault="00A76588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0"/>
      </w:tblGrid>
      <w:tr w:rsidR="00A76588" w:rsidRPr="00A67FF8" w:rsidTr="00A76588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8" w:rsidRPr="00A67FF8" w:rsidRDefault="00A76588" w:rsidP="00E95A1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11" w:name="_Toc479078851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13: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дних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диниц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bookmarkEnd w:id="11"/>
          </w:p>
        </w:tc>
      </w:tr>
      <w:tr w:rsidR="00A76588" w:rsidRPr="00A67FF8" w:rsidTr="00A76588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8" w:rsidRPr="00A67FF8" w:rsidRDefault="00A76588" w:rsidP="00A756D5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36.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двиђ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скупштин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мишљ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утврђ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тут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утврђу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тут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нужн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дискр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сврсисх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сурс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двиђ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гистр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укупн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зулт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стигнутим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нтифик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a: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дсуств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укупн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дсуств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дсуств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</w:p>
        </w:tc>
      </w:tr>
    </w:tbl>
    <w:p w:rsidR="00542E2F" w:rsidRPr="008B4262" w:rsidRDefault="00542E2F" w:rsidP="00542E2F">
      <w:pPr>
        <w:spacing w:line="200" w:lineRule="exact"/>
        <w:jc w:val="both"/>
        <w:rPr>
          <w:sz w:val="19"/>
          <w:szCs w:val="19"/>
          <w:lang w:val="sr-Cyrl-CS"/>
        </w:rPr>
      </w:pPr>
      <w:r w:rsidRPr="008B4262">
        <w:rPr>
          <w:i/>
          <w:spacing w:val="2"/>
          <w:sz w:val="19"/>
          <w:szCs w:val="19"/>
          <w:lang w:val="sr-Cyrl-CS"/>
        </w:rPr>
        <w:t>О</w:t>
      </w:r>
      <w:r w:rsidRPr="008B4262">
        <w:rPr>
          <w:i/>
          <w:sz w:val="19"/>
          <w:szCs w:val="19"/>
          <w:lang w:val="sr-Cyrl-CS"/>
        </w:rPr>
        <w:t>ва</w:t>
      </w:r>
      <w:r w:rsidRPr="008B4262">
        <w:rPr>
          <w:i/>
          <w:spacing w:val="13"/>
          <w:sz w:val="19"/>
          <w:szCs w:val="19"/>
          <w:lang w:val="sr-Cyrl-CS"/>
        </w:rPr>
        <w:t xml:space="preserve"> </w:t>
      </w:r>
      <w:r w:rsidRPr="008B4262">
        <w:rPr>
          <w:i/>
          <w:spacing w:val="-1"/>
          <w:sz w:val="19"/>
          <w:szCs w:val="19"/>
          <w:lang w:val="sr-Cyrl-CS"/>
        </w:rPr>
        <w:t>о</w:t>
      </w:r>
      <w:r w:rsidRPr="008B4262">
        <w:rPr>
          <w:i/>
          <w:spacing w:val="-3"/>
          <w:sz w:val="19"/>
          <w:szCs w:val="19"/>
          <w:lang w:val="sr-Cyrl-CS"/>
        </w:rPr>
        <w:t>б</w:t>
      </w:r>
      <w:r w:rsidRPr="008B4262">
        <w:rPr>
          <w:i/>
          <w:spacing w:val="4"/>
          <w:sz w:val="19"/>
          <w:szCs w:val="19"/>
          <w:lang w:val="sr-Cyrl-CS"/>
        </w:rPr>
        <w:t>л</w:t>
      </w:r>
      <w:r w:rsidRPr="008B4262">
        <w:rPr>
          <w:i/>
          <w:spacing w:val="2"/>
          <w:sz w:val="19"/>
          <w:szCs w:val="19"/>
          <w:lang w:val="sr-Cyrl-CS"/>
        </w:rPr>
        <w:t>а</w:t>
      </w:r>
      <w:r w:rsidRPr="008B4262">
        <w:rPr>
          <w:i/>
          <w:spacing w:val="1"/>
          <w:sz w:val="19"/>
          <w:szCs w:val="19"/>
          <w:lang w:val="sr-Cyrl-CS"/>
        </w:rPr>
        <w:t>с</w:t>
      </w:r>
      <w:r w:rsidRPr="008B4262">
        <w:rPr>
          <w:i/>
          <w:sz w:val="19"/>
          <w:szCs w:val="19"/>
          <w:lang w:val="sr-Cyrl-CS"/>
        </w:rPr>
        <w:t>т</w:t>
      </w:r>
      <w:r w:rsidRPr="008B4262">
        <w:rPr>
          <w:i/>
          <w:spacing w:val="23"/>
          <w:sz w:val="19"/>
          <w:szCs w:val="19"/>
          <w:lang w:val="sr-Cyrl-CS"/>
        </w:rPr>
        <w:t xml:space="preserve"> </w:t>
      </w:r>
      <w:r w:rsidRPr="008B4262">
        <w:rPr>
          <w:i/>
          <w:spacing w:val="-1"/>
          <w:sz w:val="19"/>
          <w:szCs w:val="19"/>
          <w:lang w:val="sr-Cyrl-CS"/>
        </w:rPr>
        <w:t>с</w:t>
      </w:r>
      <w:r w:rsidRPr="008B4262">
        <w:rPr>
          <w:i/>
          <w:sz w:val="19"/>
          <w:szCs w:val="19"/>
          <w:lang w:val="sr-Cyrl-CS"/>
        </w:rPr>
        <w:t>е</w:t>
      </w:r>
      <w:r w:rsidRPr="008B4262">
        <w:rPr>
          <w:i/>
          <w:spacing w:val="9"/>
          <w:sz w:val="19"/>
          <w:szCs w:val="19"/>
          <w:lang w:val="sr-Cyrl-CS"/>
        </w:rPr>
        <w:t xml:space="preserve"> </w:t>
      </w:r>
      <w:r w:rsidRPr="008B4262">
        <w:rPr>
          <w:i/>
          <w:spacing w:val="2"/>
          <w:sz w:val="19"/>
          <w:szCs w:val="19"/>
          <w:lang w:val="sr-Cyrl-CS"/>
        </w:rPr>
        <w:t>н</w:t>
      </w:r>
      <w:r w:rsidRPr="008B4262">
        <w:rPr>
          <w:i/>
          <w:sz w:val="19"/>
          <w:szCs w:val="19"/>
          <w:lang w:val="sr-Cyrl-CS"/>
        </w:rPr>
        <w:t>е</w:t>
      </w:r>
      <w:r w:rsidRPr="008B4262">
        <w:rPr>
          <w:i/>
          <w:spacing w:val="9"/>
          <w:sz w:val="19"/>
          <w:szCs w:val="19"/>
          <w:lang w:val="sr-Cyrl-CS"/>
        </w:rPr>
        <w:t xml:space="preserve"> </w:t>
      </w:r>
      <w:r w:rsidRPr="008B4262">
        <w:rPr>
          <w:i/>
          <w:spacing w:val="2"/>
          <w:sz w:val="19"/>
          <w:szCs w:val="19"/>
          <w:lang w:val="sr-Cyrl-CS"/>
        </w:rPr>
        <w:t>ра</w:t>
      </w:r>
      <w:r w:rsidRPr="008B4262">
        <w:rPr>
          <w:i/>
          <w:spacing w:val="1"/>
          <w:sz w:val="19"/>
          <w:szCs w:val="19"/>
          <w:lang w:val="sr-Cyrl-CS"/>
        </w:rPr>
        <w:t>з</w:t>
      </w:r>
      <w:r w:rsidRPr="008B4262">
        <w:rPr>
          <w:i/>
          <w:spacing w:val="2"/>
          <w:sz w:val="19"/>
          <w:szCs w:val="19"/>
          <w:lang w:val="sr-Cyrl-CS"/>
        </w:rPr>
        <w:t>ра</w:t>
      </w:r>
      <w:r w:rsidRPr="008B4262">
        <w:rPr>
          <w:i/>
          <w:spacing w:val="1"/>
          <w:sz w:val="19"/>
          <w:szCs w:val="19"/>
          <w:lang w:val="sr-Cyrl-CS"/>
        </w:rPr>
        <w:t>ђуј</w:t>
      </w:r>
      <w:r w:rsidRPr="008B4262">
        <w:rPr>
          <w:i/>
          <w:sz w:val="19"/>
          <w:szCs w:val="19"/>
          <w:lang w:val="sr-Cyrl-CS"/>
        </w:rPr>
        <w:t>е</w:t>
      </w:r>
      <w:r w:rsidRPr="008B4262">
        <w:rPr>
          <w:i/>
          <w:spacing w:val="27"/>
          <w:sz w:val="19"/>
          <w:szCs w:val="19"/>
          <w:lang w:val="sr-Cyrl-CS"/>
        </w:rPr>
        <w:t xml:space="preserve"> </w:t>
      </w:r>
      <w:r w:rsidRPr="008B4262">
        <w:rPr>
          <w:i/>
          <w:sz w:val="19"/>
          <w:szCs w:val="19"/>
          <w:lang w:val="sr-Cyrl-CS"/>
        </w:rPr>
        <w:t>у</w:t>
      </w:r>
      <w:r w:rsidRPr="008B4262">
        <w:rPr>
          <w:i/>
          <w:spacing w:val="7"/>
          <w:sz w:val="19"/>
          <w:szCs w:val="19"/>
          <w:lang w:val="sr-Cyrl-CS"/>
        </w:rPr>
        <w:t xml:space="preserve"> </w:t>
      </w:r>
      <w:r w:rsidRPr="008B4262">
        <w:rPr>
          <w:i/>
          <w:spacing w:val="2"/>
          <w:sz w:val="19"/>
          <w:szCs w:val="19"/>
          <w:lang w:val="sr-Cyrl-CS"/>
        </w:rPr>
        <w:t>Л</w:t>
      </w:r>
      <w:r w:rsidRPr="008B4262">
        <w:rPr>
          <w:i/>
          <w:spacing w:val="-3"/>
          <w:sz w:val="19"/>
          <w:szCs w:val="19"/>
          <w:lang w:val="sr-Cyrl-CS"/>
        </w:rPr>
        <w:t>А</w:t>
      </w:r>
      <w:r w:rsidRPr="008B4262">
        <w:rPr>
          <w:i/>
          <w:spacing w:val="2"/>
          <w:sz w:val="19"/>
          <w:szCs w:val="19"/>
          <w:lang w:val="sr-Cyrl-CS"/>
        </w:rPr>
        <w:t>П</w:t>
      </w:r>
      <w:r w:rsidRPr="008B4262">
        <w:rPr>
          <w:i/>
          <w:spacing w:val="1"/>
          <w:sz w:val="19"/>
          <w:szCs w:val="19"/>
          <w:lang w:val="sr-Cyrl-CS"/>
        </w:rPr>
        <w:t>-</w:t>
      </w:r>
      <w:r w:rsidRPr="008B4262">
        <w:rPr>
          <w:i/>
          <w:sz w:val="19"/>
          <w:szCs w:val="19"/>
          <w:lang w:val="sr-Cyrl-CS"/>
        </w:rPr>
        <w:t>у</w:t>
      </w:r>
      <w:r w:rsidRPr="008B4262">
        <w:rPr>
          <w:i/>
          <w:spacing w:val="20"/>
          <w:sz w:val="19"/>
          <w:szCs w:val="19"/>
          <w:lang w:val="sr-Cyrl-CS"/>
        </w:rPr>
        <w:t xml:space="preserve"> </w:t>
      </w:r>
      <w:r w:rsidRPr="008B4262">
        <w:rPr>
          <w:i/>
          <w:spacing w:val="2"/>
          <w:sz w:val="19"/>
          <w:szCs w:val="19"/>
          <w:lang w:val="sr-Cyrl-CS"/>
        </w:rPr>
        <w:t>пошт</w:t>
      </w:r>
      <w:r w:rsidRPr="008B4262">
        <w:rPr>
          <w:i/>
          <w:sz w:val="19"/>
          <w:szCs w:val="19"/>
          <w:lang w:val="sr-Cyrl-CS"/>
        </w:rPr>
        <w:t>о</w:t>
      </w:r>
      <w:r w:rsidRPr="008B4262">
        <w:rPr>
          <w:i/>
          <w:spacing w:val="21"/>
          <w:sz w:val="19"/>
          <w:szCs w:val="19"/>
          <w:lang w:val="sr-Cyrl-CS"/>
        </w:rPr>
        <w:t xml:space="preserve"> </w:t>
      </w:r>
      <w:r w:rsidRPr="008B4262">
        <w:rPr>
          <w:i/>
          <w:spacing w:val="1"/>
          <w:sz w:val="19"/>
          <w:szCs w:val="19"/>
          <w:lang w:val="sr-Cyrl-CS"/>
        </w:rPr>
        <w:t>ј</w:t>
      </w:r>
      <w:r w:rsidRPr="008B4262">
        <w:rPr>
          <w:i/>
          <w:sz w:val="19"/>
          <w:szCs w:val="19"/>
          <w:lang w:val="sr-Cyrl-CS"/>
        </w:rPr>
        <w:t>е</w:t>
      </w:r>
      <w:r w:rsidRPr="008B4262">
        <w:rPr>
          <w:i/>
          <w:spacing w:val="8"/>
          <w:sz w:val="19"/>
          <w:szCs w:val="19"/>
          <w:lang w:val="sr-Cyrl-CS"/>
        </w:rPr>
        <w:t xml:space="preserve"> </w:t>
      </w:r>
      <w:r w:rsidRPr="008B4262">
        <w:rPr>
          <w:i/>
          <w:spacing w:val="2"/>
          <w:sz w:val="19"/>
          <w:szCs w:val="19"/>
          <w:lang w:val="sr-Cyrl-CS"/>
        </w:rPr>
        <w:t>и</w:t>
      </w:r>
      <w:r w:rsidRPr="008B4262">
        <w:rPr>
          <w:i/>
          <w:spacing w:val="1"/>
          <w:sz w:val="19"/>
          <w:szCs w:val="19"/>
          <w:lang w:val="sr-Cyrl-CS"/>
        </w:rPr>
        <w:t>с</w:t>
      </w:r>
      <w:r w:rsidRPr="008B4262">
        <w:rPr>
          <w:i/>
          <w:spacing w:val="5"/>
          <w:sz w:val="19"/>
          <w:szCs w:val="19"/>
          <w:lang w:val="sr-Cyrl-CS"/>
        </w:rPr>
        <w:t>т</w:t>
      </w:r>
      <w:r w:rsidRPr="008B4262">
        <w:rPr>
          <w:i/>
          <w:sz w:val="19"/>
          <w:szCs w:val="19"/>
          <w:lang w:val="sr-Cyrl-CS"/>
        </w:rPr>
        <w:t>а</w:t>
      </w:r>
      <w:r w:rsidRPr="008B4262">
        <w:rPr>
          <w:i/>
          <w:spacing w:val="16"/>
          <w:sz w:val="19"/>
          <w:szCs w:val="19"/>
          <w:lang w:val="sr-Cyrl-CS"/>
        </w:rPr>
        <w:t xml:space="preserve"> </w:t>
      </w:r>
      <w:r w:rsidRPr="008B4262">
        <w:rPr>
          <w:i/>
          <w:spacing w:val="-1"/>
          <w:sz w:val="19"/>
          <w:szCs w:val="19"/>
          <w:lang w:val="sr-Cyrl-CS"/>
        </w:rPr>
        <w:t>у</w:t>
      </w:r>
      <w:r w:rsidRPr="008B4262">
        <w:rPr>
          <w:i/>
          <w:spacing w:val="2"/>
          <w:sz w:val="19"/>
          <w:szCs w:val="19"/>
          <w:lang w:val="sr-Cyrl-CS"/>
        </w:rPr>
        <w:t>р</w:t>
      </w:r>
      <w:r w:rsidRPr="008B4262">
        <w:rPr>
          <w:i/>
          <w:spacing w:val="1"/>
          <w:sz w:val="19"/>
          <w:szCs w:val="19"/>
          <w:lang w:val="sr-Cyrl-CS"/>
        </w:rPr>
        <w:t>е</w:t>
      </w:r>
      <w:r w:rsidRPr="008B4262">
        <w:rPr>
          <w:i/>
          <w:spacing w:val="2"/>
          <w:sz w:val="19"/>
          <w:szCs w:val="19"/>
          <w:lang w:val="sr-Cyrl-CS"/>
        </w:rPr>
        <w:t>ђ</w:t>
      </w:r>
      <w:r w:rsidRPr="008B4262">
        <w:rPr>
          <w:i/>
          <w:spacing w:val="1"/>
          <w:sz w:val="19"/>
          <w:szCs w:val="19"/>
          <w:lang w:val="sr-Cyrl-CS"/>
        </w:rPr>
        <w:t>е</w:t>
      </w:r>
      <w:r w:rsidRPr="008B4262">
        <w:rPr>
          <w:i/>
          <w:spacing w:val="2"/>
          <w:sz w:val="19"/>
          <w:szCs w:val="19"/>
          <w:lang w:val="sr-Cyrl-CS"/>
        </w:rPr>
        <w:t>н</w:t>
      </w:r>
      <w:r w:rsidRPr="008B4262">
        <w:rPr>
          <w:i/>
          <w:sz w:val="19"/>
          <w:szCs w:val="19"/>
          <w:lang w:val="sr-Cyrl-CS"/>
        </w:rPr>
        <w:t>а</w:t>
      </w:r>
      <w:r w:rsidRPr="008B4262">
        <w:rPr>
          <w:i/>
          <w:spacing w:val="23"/>
          <w:sz w:val="19"/>
          <w:szCs w:val="19"/>
          <w:lang w:val="sr-Cyrl-CS"/>
        </w:rPr>
        <w:t xml:space="preserve"> </w:t>
      </w:r>
      <w:r w:rsidRPr="008B4262">
        <w:rPr>
          <w:i/>
          <w:spacing w:val="2"/>
          <w:sz w:val="19"/>
          <w:szCs w:val="19"/>
          <w:lang w:val="sr-Cyrl-CS"/>
        </w:rPr>
        <w:t>општи</w:t>
      </w:r>
      <w:r w:rsidRPr="008B4262">
        <w:rPr>
          <w:i/>
          <w:sz w:val="19"/>
          <w:szCs w:val="19"/>
          <w:lang w:val="sr-Cyrl-CS"/>
        </w:rPr>
        <w:t>м</w:t>
      </w:r>
      <w:r w:rsidRPr="008B4262">
        <w:rPr>
          <w:i/>
          <w:spacing w:val="26"/>
          <w:sz w:val="19"/>
          <w:szCs w:val="19"/>
          <w:lang w:val="sr-Cyrl-CS"/>
        </w:rPr>
        <w:t xml:space="preserve"> </w:t>
      </w:r>
      <w:r w:rsidRPr="008B4262">
        <w:rPr>
          <w:i/>
          <w:spacing w:val="2"/>
          <w:sz w:val="19"/>
          <w:szCs w:val="19"/>
          <w:lang w:val="sr-Cyrl-CS"/>
        </w:rPr>
        <w:t>а</w:t>
      </w:r>
      <w:r w:rsidRPr="008B4262">
        <w:rPr>
          <w:i/>
          <w:spacing w:val="-1"/>
          <w:sz w:val="19"/>
          <w:szCs w:val="19"/>
          <w:lang w:val="sr-Cyrl-CS"/>
        </w:rPr>
        <w:t>к</w:t>
      </w:r>
      <w:r w:rsidRPr="008B4262">
        <w:rPr>
          <w:i/>
          <w:spacing w:val="2"/>
          <w:sz w:val="19"/>
          <w:szCs w:val="19"/>
          <w:lang w:val="sr-Cyrl-CS"/>
        </w:rPr>
        <w:t>тим</w:t>
      </w:r>
      <w:r w:rsidRPr="008B4262">
        <w:rPr>
          <w:i/>
          <w:sz w:val="19"/>
          <w:szCs w:val="19"/>
          <w:lang w:val="sr-Cyrl-CS"/>
        </w:rPr>
        <w:t>а</w:t>
      </w:r>
      <w:r w:rsidRPr="008B4262">
        <w:rPr>
          <w:i/>
          <w:spacing w:val="23"/>
          <w:sz w:val="19"/>
          <w:szCs w:val="19"/>
          <w:lang w:val="sr-Cyrl-CS"/>
        </w:rPr>
        <w:t xml:space="preserve"> </w:t>
      </w:r>
      <w:r>
        <w:rPr>
          <w:i/>
          <w:spacing w:val="-4"/>
          <w:sz w:val="19"/>
          <w:szCs w:val="19"/>
          <w:lang w:val="sr-Cyrl-CS"/>
        </w:rPr>
        <w:t>општине</w:t>
      </w:r>
      <w:r w:rsidRPr="008B4262">
        <w:rPr>
          <w:i/>
          <w:spacing w:val="19"/>
          <w:sz w:val="19"/>
          <w:szCs w:val="19"/>
          <w:lang w:val="sr-Cyrl-CS"/>
        </w:rPr>
        <w:t xml:space="preserve"> </w:t>
      </w:r>
      <w:r w:rsidRPr="008B4262">
        <w:rPr>
          <w:i/>
          <w:spacing w:val="1"/>
          <w:sz w:val="19"/>
          <w:szCs w:val="19"/>
          <w:lang w:val="sr-Cyrl-CS"/>
        </w:rPr>
        <w:t>(</w:t>
      </w:r>
      <w:r w:rsidRPr="008B4262">
        <w:rPr>
          <w:i/>
          <w:spacing w:val="5"/>
          <w:sz w:val="19"/>
          <w:szCs w:val="19"/>
          <w:lang w:val="sr-Cyrl-CS"/>
        </w:rPr>
        <w:t>Ст</w:t>
      </w:r>
      <w:r w:rsidRPr="008B4262">
        <w:rPr>
          <w:i/>
          <w:spacing w:val="2"/>
          <w:sz w:val="19"/>
          <w:szCs w:val="19"/>
          <w:lang w:val="sr-Cyrl-CS"/>
        </w:rPr>
        <w:t>а</w:t>
      </w:r>
      <w:r w:rsidRPr="008B4262">
        <w:rPr>
          <w:i/>
          <w:spacing w:val="-3"/>
          <w:sz w:val="19"/>
          <w:szCs w:val="19"/>
          <w:lang w:val="sr-Cyrl-CS"/>
        </w:rPr>
        <w:t>т</w:t>
      </w:r>
      <w:r w:rsidRPr="008B4262">
        <w:rPr>
          <w:i/>
          <w:spacing w:val="1"/>
          <w:sz w:val="19"/>
          <w:szCs w:val="19"/>
          <w:lang w:val="sr-Cyrl-CS"/>
        </w:rPr>
        <w:t>у</w:t>
      </w:r>
      <w:r w:rsidRPr="008B4262">
        <w:rPr>
          <w:i/>
          <w:sz w:val="19"/>
          <w:szCs w:val="19"/>
          <w:lang w:val="sr-Cyrl-CS"/>
        </w:rPr>
        <w:t>т</w:t>
      </w:r>
      <w:r w:rsidRPr="008B4262">
        <w:rPr>
          <w:i/>
          <w:spacing w:val="28"/>
          <w:sz w:val="19"/>
          <w:szCs w:val="19"/>
          <w:lang w:val="sr-Cyrl-CS"/>
        </w:rPr>
        <w:t xml:space="preserve"> </w:t>
      </w:r>
      <w:r>
        <w:rPr>
          <w:i/>
          <w:spacing w:val="-4"/>
          <w:sz w:val="19"/>
          <w:szCs w:val="19"/>
          <w:lang w:val="sr-Cyrl-CS"/>
        </w:rPr>
        <w:t>општине Ада</w:t>
      </w:r>
      <w:r w:rsidRPr="008B4262">
        <w:rPr>
          <w:i/>
          <w:spacing w:val="1"/>
          <w:sz w:val="19"/>
          <w:szCs w:val="19"/>
          <w:lang w:val="sr-Cyrl-CS"/>
        </w:rPr>
        <w:t>,</w:t>
      </w:r>
      <w:r>
        <w:rPr>
          <w:i/>
          <w:spacing w:val="1"/>
          <w:sz w:val="19"/>
          <w:szCs w:val="19"/>
          <w:lang w:val="sr-Cyrl-CS"/>
        </w:rPr>
        <w:t xml:space="preserve"> </w:t>
      </w:r>
      <w:r w:rsidRPr="008B4262">
        <w:rPr>
          <w:i/>
          <w:spacing w:val="2"/>
          <w:sz w:val="19"/>
          <w:szCs w:val="19"/>
          <w:lang w:val="sr-Cyrl-CS"/>
        </w:rPr>
        <w:t>По</w:t>
      </w:r>
      <w:r w:rsidRPr="008B4262">
        <w:rPr>
          <w:i/>
          <w:spacing w:val="1"/>
          <w:sz w:val="19"/>
          <w:szCs w:val="19"/>
          <w:lang w:val="sr-Cyrl-CS"/>
        </w:rPr>
        <w:t>с</w:t>
      </w:r>
      <w:r w:rsidRPr="008B4262">
        <w:rPr>
          <w:i/>
          <w:spacing w:val="4"/>
          <w:sz w:val="19"/>
          <w:szCs w:val="19"/>
          <w:lang w:val="sr-Cyrl-CS"/>
        </w:rPr>
        <w:t>л</w:t>
      </w:r>
      <w:r w:rsidRPr="008B4262">
        <w:rPr>
          <w:i/>
          <w:spacing w:val="2"/>
          <w:sz w:val="19"/>
          <w:szCs w:val="19"/>
          <w:lang w:val="sr-Cyrl-CS"/>
        </w:rPr>
        <w:t>о</w:t>
      </w:r>
      <w:r w:rsidRPr="008B4262">
        <w:rPr>
          <w:i/>
          <w:spacing w:val="1"/>
          <w:sz w:val="19"/>
          <w:szCs w:val="19"/>
          <w:lang w:val="sr-Cyrl-CS"/>
        </w:rPr>
        <w:t>в</w:t>
      </w:r>
      <w:r w:rsidRPr="008B4262">
        <w:rPr>
          <w:i/>
          <w:spacing w:val="2"/>
          <w:sz w:val="19"/>
          <w:szCs w:val="19"/>
          <w:lang w:val="sr-Cyrl-CS"/>
        </w:rPr>
        <w:t>ни</w:t>
      </w:r>
      <w:r w:rsidRPr="008B4262">
        <w:rPr>
          <w:i/>
          <w:sz w:val="19"/>
          <w:szCs w:val="19"/>
          <w:lang w:val="sr-Cyrl-CS"/>
        </w:rPr>
        <w:t xml:space="preserve">к </w:t>
      </w:r>
      <w:r w:rsidRPr="008B4262">
        <w:rPr>
          <w:i/>
          <w:spacing w:val="8"/>
          <w:sz w:val="19"/>
          <w:szCs w:val="19"/>
          <w:lang w:val="sr-Cyrl-CS"/>
        </w:rPr>
        <w:t xml:space="preserve"> </w:t>
      </w:r>
      <w:r w:rsidRPr="008B4262">
        <w:rPr>
          <w:i/>
          <w:spacing w:val="2"/>
          <w:sz w:val="19"/>
          <w:szCs w:val="19"/>
          <w:lang w:val="sr-Cyrl-CS"/>
        </w:rPr>
        <w:t>Ск</w:t>
      </w:r>
      <w:r w:rsidRPr="008B4262">
        <w:rPr>
          <w:i/>
          <w:spacing w:val="1"/>
          <w:sz w:val="19"/>
          <w:szCs w:val="19"/>
          <w:lang w:val="sr-Cyrl-CS"/>
        </w:rPr>
        <w:t>у</w:t>
      </w:r>
      <w:r w:rsidRPr="008B4262">
        <w:rPr>
          <w:i/>
          <w:spacing w:val="2"/>
          <w:sz w:val="19"/>
          <w:szCs w:val="19"/>
          <w:lang w:val="sr-Cyrl-CS"/>
        </w:rPr>
        <w:t>пштин</w:t>
      </w:r>
      <w:r w:rsidRPr="008B4262">
        <w:rPr>
          <w:i/>
          <w:sz w:val="19"/>
          <w:szCs w:val="19"/>
          <w:lang w:val="sr-Cyrl-CS"/>
        </w:rPr>
        <w:t>е</w:t>
      </w:r>
      <w:r w:rsidRPr="008B4262">
        <w:rPr>
          <w:i/>
          <w:spacing w:val="33"/>
          <w:sz w:val="19"/>
          <w:szCs w:val="19"/>
          <w:lang w:val="sr-Cyrl-CS"/>
        </w:rPr>
        <w:t xml:space="preserve"> </w:t>
      </w:r>
      <w:r>
        <w:rPr>
          <w:i/>
          <w:spacing w:val="1"/>
          <w:sz w:val="19"/>
          <w:szCs w:val="19"/>
          <w:lang w:val="sr-Cyrl-CS"/>
        </w:rPr>
        <w:t>општине Ада</w:t>
      </w:r>
      <w:r w:rsidRPr="008B4262">
        <w:rPr>
          <w:i/>
          <w:w w:val="103"/>
          <w:sz w:val="19"/>
          <w:szCs w:val="19"/>
          <w:lang w:val="sr-Cyrl-CS"/>
        </w:rPr>
        <w:t>)</w:t>
      </w:r>
    </w:p>
    <w:p w:rsidR="00A76588" w:rsidRPr="00A67FF8" w:rsidRDefault="00A76588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A83358" w:rsidRPr="00A67FF8" w:rsidRDefault="00A83358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A83358" w:rsidRPr="00A67FF8" w:rsidRDefault="00A83358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0"/>
      </w:tblGrid>
      <w:tr w:rsidR="0018745C" w:rsidRPr="00A67FF8" w:rsidTr="0018745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C" w:rsidRPr="00A67FF8" w:rsidRDefault="0018745C" w:rsidP="00E95A1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12" w:name="_Toc479078852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14: 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bookmarkEnd w:id="12"/>
          </w:p>
        </w:tc>
      </w:tr>
      <w:tr w:rsidR="0018745C" w:rsidRPr="00A67FF8" w:rsidTr="0018745C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C" w:rsidRPr="00A67FF8" w:rsidRDefault="0018745C" w:rsidP="00E95A1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кусу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2012.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пун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(“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”,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124/12, 14/15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68/15),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публици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2014.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2018.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учињ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вцу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пун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институци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зитивних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утврдил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институци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дничких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</w:t>
            </w:r>
          </w:p>
          <w:p w:rsidR="0018745C" w:rsidRPr="00A67FF8" w:rsidRDefault="0018745C" w:rsidP="00E95A1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18745C" w:rsidRPr="00A67FF8" w:rsidRDefault="00887F0B" w:rsidP="00E95A1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Сузби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вилн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ступцим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виш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шћу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брзин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услуг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ђив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тржишту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лизи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литик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први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буду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тибилни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зум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нуђ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руптивних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ручи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To,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ђутим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aj,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штри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ja, 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руптивн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aje,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ксп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нзит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нуђ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ручи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пун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2015.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нкур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руптивн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утиц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зличитих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кив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ђус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ући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птим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ступљ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гулис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институци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пшти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днички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низмим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бр</w:t>
            </w:r>
            <w:r w:rsidR="0018745C" w:rsidRPr="00A67FF8"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упр</w:t>
            </w:r>
            <w:r w:rsidR="0018745C" w:rsidRPr="00A67FF8"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вљ</w:t>
            </w:r>
            <w:r w:rsidR="0018745C" w:rsidRPr="00A67FF8"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i/>
                <w:sz w:val="19"/>
                <w:szCs w:val="19"/>
                <w:lang w:val="sr-Cyrl-CS"/>
              </w:rPr>
              <w:t>a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учини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низми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угр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</w:p>
          <w:p w:rsidR="0018745C" w:rsidRPr="00A67FF8" w:rsidRDefault="0018745C" w:rsidP="00E95A10">
            <w:pPr>
              <w:pStyle w:val="TableContents"/>
              <w:jc w:val="both"/>
              <w:rPr>
                <w:rFonts w:cs="Times New Roman"/>
                <w:bCs/>
                <w:sz w:val="19"/>
                <w:szCs w:val="19"/>
                <w:lang w:val="sr-Cyrl-CS"/>
              </w:rPr>
            </w:pPr>
          </w:p>
          <w:p w:rsidR="0018745C" w:rsidRPr="00A67FF8" w:rsidRDefault="00887F0B" w:rsidP="00E95A1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пун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2015.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чигл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фик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тичн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вишт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je.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ктим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Mo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-a: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витих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пит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хитн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зив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испуњ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уч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шћ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вци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ступк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зв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циљ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шл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кс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sz w:val="19"/>
                <w:szCs w:val="19"/>
                <w:lang w:val="sr-Cyrl-CS"/>
              </w:rPr>
              <w:t>вки</w:t>
            </w:r>
            <w:r w:rsidR="0018745C"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</w:p>
        </w:tc>
      </w:tr>
    </w:tbl>
    <w:p w:rsidR="0018745C" w:rsidRPr="00A67FF8" w:rsidRDefault="0018745C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45"/>
        <w:gridCol w:w="1446"/>
        <w:gridCol w:w="625"/>
        <w:gridCol w:w="793"/>
        <w:gridCol w:w="1444"/>
        <w:gridCol w:w="1620"/>
      </w:tblGrid>
      <w:tr w:rsidR="0018745C" w:rsidRPr="00A67FF8" w:rsidTr="002719F0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14.1: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См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нтр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дискр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них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вл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шћ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прилик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ш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длук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типу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вних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вки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бити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спис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</w:p>
        </w:tc>
      </w:tr>
      <w:tr w:rsidR="0018745C" w:rsidRPr="00A67FF8" w:rsidTr="002719F0">
        <w:trPr>
          <w:trHeight w:val="422"/>
        </w:trPr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18745C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2719F0" w:rsidRPr="00A67FF8" w:rsidTr="002719F0">
        <w:trPr>
          <w:trHeight w:val="422"/>
        </w:trPr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F0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вцу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љни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гулис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,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спис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хитн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F0" w:rsidRPr="008B4262" w:rsidRDefault="002719F0" w:rsidP="002719F0">
            <w:pPr>
              <w:spacing w:before="61" w:line="251" w:lineRule="auto"/>
              <w:ind w:left="47" w:right="173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Опи</w:t>
            </w:r>
            <w:r w:rsidRPr="008B4262">
              <w:rPr>
                <w:i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онтр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д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ођ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шо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ити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них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ма</w:t>
            </w:r>
            <w:r w:rsidRPr="008B4262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дно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ани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F0" w:rsidRPr="008B4262" w:rsidRDefault="002719F0" w:rsidP="002719F0">
            <w:pPr>
              <w:spacing w:before="61" w:line="253" w:lineRule="auto"/>
              <w:ind w:left="51" w:right="37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Опи</w:t>
            </w:r>
            <w:r w:rsidRPr="008B4262">
              <w:rPr>
                <w:i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онтр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ођ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шо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итих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ма</w:t>
            </w:r>
            <w:r w:rsidRPr="008B4262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дно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ани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18745C" w:rsidRPr="00A67FF8" w:rsidTr="002719F0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lastRenderedPageBreak/>
              <w:t>Р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C" w:rsidRPr="00A67FF8" w:rsidRDefault="0018745C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18745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18745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18745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18745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45C" w:rsidRPr="00A67FF8" w:rsidRDefault="0018745C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18745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18745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18745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5C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1874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1874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1874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265B2F" w:rsidRPr="00A67FF8" w:rsidTr="002719F0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14.1.1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витих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списив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витих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F0" w:rsidRPr="008B4262" w:rsidRDefault="002719F0" w:rsidP="002719F0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2719F0" w:rsidRPr="008B4262" w:rsidRDefault="002719F0" w:rsidP="002719F0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719F0" w:rsidRPr="008B4262" w:rsidRDefault="002719F0" w:rsidP="002719F0">
            <w:pPr>
              <w:spacing w:before="2" w:line="240" w:lineRule="exact"/>
              <w:rPr>
                <w:lang w:val="sr-Cyrl-CS"/>
              </w:rPr>
            </w:pPr>
          </w:p>
          <w:p w:rsidR="00265B2F" w:rsidRPr="00A67FF8" w:rsidRDefault="002719F0" w:rsidP="002719F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су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же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8B4262">
              <w:rPr>
                <w:i/>
                <w:sz w:val="19"/>
                <w:szCs w:val="19"/>
                <w:lang w:val="sr-Cyrl-CS"/>
              </w:rPr>
              <w:t xml:space="preserve">к 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>
              <w:rPr>
                <w:i/>
                <w:spacing w:val="2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чио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265B2F" w:rsidRPr="00A67FF8" w:rsidTr="002719F0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14.1.2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500.000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упућу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нуђ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чу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дм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нуд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упућу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нуђ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врши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лиминиш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„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e“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упућу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нуд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бзир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F0" w:rsidRPr="008B4262" w:rsidRDefault="002719F0" w:rsidP="002719F0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2719F0" w:rsidRPr="008B4262" w:rsidRDefault="002719F0" w:rsidP="002719F0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719F0" w:rsidRPr="008B4262" w:rsidRDefault="002719F0" w:rsidP="002719F0">
            <w:pPr>
              <w:spacing w:before="2" w:line="240" w:lineRule="exact"/>
              <w:rPr>
                <w:lang w:val="sr-Cyrl-CS"/>
              </w:rPr>
            </w:pPr>
          </w:p>
          <w:p w:rsidR="00265B2F" w:rsidRPr="00A67FF8" w:rsidRDefault="002719F0" w:rsidP="002719F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су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же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8B4262">
              <w:rPr>
                <w:i/>
                <w:sz w:val="19"/>
                <w:szCs w:val="19"/>
                <w:lang w:val="sr-Cyrl-CS"/>
              </w:rPr>
              <w:t xml:space="preserve">к 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>
              <w:rPr>
                <w:i/>
                <w:spacing w:val="2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чио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265B2F" w:rsidRPr="00A67FF8" w:rsidTr="002719F0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C9122E" w:rsidRDefault="00265B2F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C9122E">
              <w:rPr>
                <w:rFonts w:cs="Times New Roman"/>
                <w:sz w:val="19"/>
                <w:szCs w:val="19"/>
                <w:lang w:val="sr-Cyrl-CS"/>
              </w:rPr>
              <w:lastRenderedPageBreak/>
              <w:t>14.1.3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C9122E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C9122E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7202F" w:rsidRPr="00C9122E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B7202F" w:rsidRPr="00C9122E">
              <w:rPr>
                <w:rFonts w:cs="Times New Roman"/>
                <w:sz w:val="19"/>
                <w:szCs w:val="19"/>
                <w:lang w:val="sr-Cyrl-CS"/>
              </w:rPr>
              <w:t>хитности</w:t>
            </w:r>
            <w:r w:rsidR="00265B2F" w:rsidRPr="00C9122E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C9122E" w:rsidRDefault="00265B2F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B7202F" w:rsidRPr="00C9122E">
              <w:rPr>
                <w:rFonts w:cs="Times New Roman"/>
                <w:sz w:val="19"/>
                <w:szCs w:val="19"/>
                <w:lang w:val="sr-Cyrl-CS"/>
              </w:rPr>
              <w:t>хитности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списив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 w:rsidRPr="00C9122E">
              <w:rPr>
                <w:rFonts w:cs="Times New Roman"/>
                <w:sz w:val="19"/>
                <w:szCs w:val="19"/>
                <w:lang w:val="sr-Cyrl-CS"/>
              </w:rPr>
              <w:t>хитн</w:t>
            </w:r>
            <w:r w:rsidRPr="00C9122E">
              <w:rPr>
                <w:rFonts w:cs="Times New Roman"/>
                <w:sz w:val="19"/>
                <w:szCs w:val="19"/>
                <w:lang w:val="sr-Cyrl-CS"/>
              </w:rPr>
              <w:t xml:space="preserve">e).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C9122E" w:rsidRDefault="00265B2F" w:rsidP="00E95A10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B2F" w:rsidRPr="00C9122E" w:rsidRDefault="00265B2F" w:rsidP="00E95A10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B2F" w:rsidRPr="00C9122E" w:rsidRDefault="00265B2F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C9122E" w:rsidRDefault="00265B2F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C9122E" w:rsidRDefault="00265B2F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F0" w:rsidRPr="00C9122E" w:rsidRDefault="002719F0" w:rsidP="002719F0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C9122E">
              <w:rPr>
                <w:i/>
                <w:sz w:val="19"/>
                <w:szCs w:val="19"/>
                <w:lang w:val="sr-Cyrl-CS"/>
              </w:rPr>
              <w:t>М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C9122E">
              <w:rPr>
                <w:i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C9122E">
              <w:rPr>
                <w:i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C9122E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C9122E">
              <w:rPr>
                <w:i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2719F0" w:rsidRPr="00C9122E" w:rsidRDefault="002719F0" w:rsidP="002719F0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C9122E">
              <w:rPr>
                <w:i/>
                <w:sz w:val="19"/>
                <w:szCs w:val="19"/>
                <w:lang w:val="sr-Cyrl-CS"/>
              </w:rPr>
              <w:t>М</w:t>
            </w:r>
            <w:r w:rsidRPr="00C9122E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C9122E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C9122E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C9122E">
              <w:rPr>
                <w:i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C9122E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719F0" w:rsidRPr="00C9122E" w:rsidRDefault="002719F0" w:rsidP="002719F0">
            <w:pPr>
              <w:spacing w:before="2" w:line="240" w:lineRule="exact"/>
              <w:rPr>
                <w:lang w:val="sr-Cyrl-CS"/>
              </w:rPr>
            </w:pPr>
          </w:p>
          <w:p w:rsidR="002719F0" w:rsidRPr="00C9122E" w:rsidRDefault="002719F0" w:rsidP="002719F0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C9122E">
              <w:rPr>
                <w:i/>
                <w:sz w:val="19"/>
                <w:szCs w:val="19"/>
                <w:lang w:val="sr-Cyrl-CS"/>
              </w:rPr>
              <w:t>М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C9122E">
              <w:rPr>
                <w:i/>
                <w:sz w:val="19"/>
                <w:szCs w:val="19"/>
                <w:lang w:val="sr-Cyrl-CS"/>
              </w:rPr>
              <w:t>у</w:t>
            </w:r>
            <w:r w:rsidRPr="00C9122E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C9122E">
              <w:rPr>
                <w:i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 xml:space="preserve">.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C9122E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C9122E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C9122E">
              <w:rPr>
                <w:i/>
                <w:sz w:val="19"/>
                <w:szCs w:val="19"/>
                <w:lang w:val="sr-Cyrl-CS"/>
              </w:rPr>
              <w:t>м</w:t>
            </w:r>
            <w:r w:rsidRPr="00C9122E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z w:val="19"/>
                <w:szCs w:val="19"/>
                <w:lang w:val="sr-Cyrl-CS"/>
              </w:rPr>
              <w:t>о</w:t>
            </w:r>
            <w:r w:rsidRPr="00C9122E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265B2F" w:rsidRPr="00C9122E" w:rsidRDefault="002719F0" w:rsidP="002719F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C9122E">
              <w:rPr>
                <w:i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z w:val="19"/>
                <w:szCs w:val="19"/>
                <w:lang w:val="sr-Cyrl-CS"/>
              </w:rPr>
              <w:t>су</w:t>
            </w:r>
            <w:r w:rsidRPr="00C9122E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C9122E">
              <w:rPr>
                <w:i/>
                <w:sz w:val="19"/>
                <w:szCs w:val="19"/>
                <w:lang w:val="sr-Cyrl-CS"/>
              </w:rPr>
              <w:t>и</w:t>
            </w:r>
            <w:r w:rsidRPr="00C9122E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сви 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C9122E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z w:val="19"/>
                <w:szCs w:val="19"/>
                <w:lang w:val="sr-Cyrl-CS"/>
              </w:rPr>
              <w:t>и</w:t>
            </w:r>
            <w:r w:rsidRPr="00C9122E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z w:val="19"/>
                <w:szCs w:val="19"/>
                <w:lang w:val="sr-Cyrl-CS"/>
              </w:rPr>
              <w:t>и</w:t>
            </w:r>
            <w:r w:rsidRPr="00C9122E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C9122E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C9122E">
              <w:rPr>
                <w:i/>
                <w:sz w:val="19"/>
                <w:szCs w:val="19"/>
                <w:lang w:val="sr-Cyrl-CS"/>
              </w:rPr>
              <w:t xml:space="preserve">к </w:t>
            </w:r>
            <w:r w:rsidRPr="00C9122E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C9122E">
              <w:rPr>
                <w:i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z w:val="19"/>
                <w:szCs w:val="19"/>
                <w:lang w:val="sr-Cyrl-CS"/>
              </w:rPr>
              <w:t>у</w:t>
            </w:r>
            <w:r w:rsidRPr="00C9122E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C9122E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ча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х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итно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 w:rsidRPr="00C9122E">
              <w:rPr>
                <w:i/>
                <w:spacing w:val="4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z w:val="19"/>
                <w:szCs w:val="19"/>
                <w:lang w:val="sr-Cyrl-CS"/>
              </w:rPr>
              <w:t>–</w:t>
            </w:r>
            <w:r w:rsidRPr="00C9122E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ег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ар</w:t>
            </w:r>
            <w:r w:rsidRPr="00C9122E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C9122E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C9122E">
              <w:rPr>
                <w:i/>
                <w:sz w:val="19"/>
                <w:szCs w:val="19"/>
                <w:lang w:val="sr-Cyrl-CS"/>
              </w:rPr>
              <w:t>к</w:t>
            </w:r>
            <w:r w:rsidRPr="00C9122E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C9122E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C9122E">
              <w:rPr>
                <w:i/>
                <w:sz w:val="19"/>
                <w:szCs w:val="19"/>
                <w:lang w:val="sr-Cyrl-CS"/>
              </w:rPr>
              <w:t>з</w:t>
            </w:r>
            <w:r w:rsidRPr="00C9122E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љи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C9122E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C9122E">
              <w:rPr>
                <w:i/>
                <w:sz w:val="19"/>
                <w:szCs w:val="19"/>
                <w:lang w:val="sr-Cyrl-CS"/>
              </w:rPr>
              <w:t>ва</w:t>
            </w:r>
            <w:r w:rsidRPr="00C9122E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C9122E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z w:val="19"/>
                <w:szCs w:val="19"/>
                <w:lang w:val="sr-Cyrl-CS"/>
              </w:rPr>
              <w:t>н</w:t>
            </w:r>
            <w:r w:rsidRPr="00C9122E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36</w:t>
            </w:r>
            <w:r w:rsidRPr="00C9122E">
              <w:rPr>
                <w:i/>
                <w:sz w:val="19"/>
                <w:szCs w:val="19"/>
                <w:lang w:val="sr-Cyrl-CS"/>
              </w:rPr>
              <w:t>.</w:t>
            </w:r>
            <w:r w:rsidRPr="00C9122E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C9122E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C9122E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z w:val="19"/>
                <w:szCs w:val="19"/>
                <w:lang w:val="sr-Cyrl-CS"/>
              </w:rPr>
              <w:t>в</w:t>
            </w:r>
            <w:r w:rsidRPr="00C9122E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 xml:space="preserve">. </w:t>
            </w:r>
            <w:r w:rsidRPr="00C9122E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C9122E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1"/>
                <w:sz w:val="19"/>
                <w:szCs w:val="19"/>
                <w:lang w:val="sr-Cyrl-CS"/>
              </w:rPr>
              <w:t>ч</w:t>
            </w:r>
            <w:r w:rsidRPr="00C9122E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C9122E">
              <w:rPr>
                <w:i/>
                <w:sz w:val="19"/>
                <w:szCs w:val="19"/>
                <w:lang w:val="sr-Cyrl-CS"/>
              </w:rPr>
              <w:t>а</w:t>
            </w:r>
            <w:r w:rsidRPr="00C9122E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C9122E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</w:t>
            </w:r>
            <w:r w:rsidRPr="00C9122E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.)</w:t>
            </w:r>
            <w:r w:rsidRPr="00C9122E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265B2F" w:rsidRPr="00A67FF8" w:rsidTr="002719F0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14.1.4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 „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ућих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бухв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тити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хничку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265B2F" w:rsidRPr="00A67FF8">
              <w:rPr>
                <w:rFonts w:cs="Times New Roman"/>
                <w:sz w:val="19"/>
                <w:szCs w:val="19"/>
                <w:lang w:val="sr-Cyrl-CS"/>
              </w:rPr>
              <w:t>a“.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snapToGrid w:val="0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ући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нуђ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друштв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ристик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ристик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e,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тску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o).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2F" w:rsidRPr="00A67FF8" w:rsidRDefault="00265B2F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F0" w:rsidRPr="008B4262" w:rsidRDefault="002719F0" w:rsidP="002719F0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2719F0" w:rsidRPr="008B4262" w:rsidRDefault="002719F0" w:rsidP="002719F0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719F0" w:rsidRPr="008B4262" w:rsidRDefault="002719F0" w:rsidP="002719F0">
            <w:pPr>
              <w:spacing w:before="2" w:line="240" w:lineRule="exact"/>
              <w:rPr>
                <w:lang w:val="sr-Cyrl-CS"/>
              </w:rPr>
            </w:pPr>
          </w:p>
          <w:p w:rsidR="00265B2F" w:rsidRPr="00A67FF8" w:rsidRDefault="002719F0" w:rsidP="002719F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су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же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8B4262">
              <w:rPr>
                <w:i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>
              <w:rPr>
                <w:i/>
                <w:spacing w:val="2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чио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B10FD9" w:rsidRPr="00A67FF8" w:rsidRDefault="00B10FD9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B10FD9" w:rsidRPr="00A67FF8" w:rsidRDefault="00B10FD9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46"/>
        <w:gridCol w:w="1445"/>
        <w:gridCol w:w="626"/>
        <w:gridCol w:w="792"/>
        <w:gridCol w:w="1444"/>
        <w:gridCol w:w="1620"/>
      </w:tblGrid>
      <w:tr w:rsidR="00B10FD9" w:rsidRPr="00A67FF8" w:rsidTr="002719F0">
        <w:tc>
          <w:tcPr>
            <w:tcW w:w="14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>Циљ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14.2.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ступк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тр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нсп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нтн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нтр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вних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вки</w:t>
            </w:r>
          </w:p>
        </w:tc>
      </w:tr>
      <w:tr w:rsidR="00B10FD9" w:rsidRPr="00A67FF8" w:rsidTr="002719F0">
        <w:trPr>
          <w:trHeight w:val="422"/>
        </w:trPr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B10FD9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2719F0" w:rsidRPr="00A67FF8" w:rsidTr="002719F0">
        <w:trPr>
          <w:trHeight w:val="422"/>
        </w:trPr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F0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ступцим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(o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нич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њим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a). </w:t>
            </w:r>
          </w:p>
          <w:p w:rsidR="002719F0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-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ству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припр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2719F0" w:rsidRPr="00A67FF8" w:rsidRDefault="002719F0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F0" w:rsidRPr="008B4262" w:rsidRDefault="002719F0" w:rsidP="002719F0">
            <w:pPr>
              <w:spacing w:before="61" w:line="251" w:lineRule="auto"/>
              <w:ind w:left="47" w:right="11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Бро</w:t>
            </w:r>
            <w:r w:rsidRPr="008B4262">
              <w:rPr>
                <w:i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/ил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ара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пк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них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).</w:t>
            </w:r>
          </w:p>
          <w:p w:rsidR="002719F0" w:rsidRPr="008B4262" w:rsidRDefault="002719F0" w:rsidP="002719F0">
            <w:pPr>
              <w:spacing w:before="2" w:line="252" w:lineRule="auto"/>
              <w:ind w:left="47" w:right="94" w:firstLine="1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Бро</w:t>
            </w:r>
            <w:r w:rsidRPr="008B4262">
              <w:rPr>
                <w:i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уче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матр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z w:val="19"/>
                <w:szCs w:val="19"/>
                <w:lang w:val="sr-Cyrl-CS"/>
              </w:rPr>
              <w:t>ч</w:t>
            </w:r>
            <w:r w:rsidRPr="008B4262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дно</w:t>
            </w:r>
            <w:r w:rsidRPr="008B4262">
              <w:rPr>
                <w:i/>
                <w:sz w:val="19"/>
                <w:szCs w:val="19"/>
                <w:lang w:val="sr-Cyrl-CS"/>
              </w:rPr>
              <w:t>су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уку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бро</w:t>
            </w:r>
            <w:r w:rsidRPr="008B4262">
              <w:rPr>
                <w:i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1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од</w:t>
            </w:r>
            <w:r w:rsidRPr="008B4262">
              <w:rPr>
                <w:i/>
                <w:spacing w:val="-1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F0" w:rsidRPr="008B4262" w:rsidRDefault="002719F0" w:rsidP="002719F0">
            <w:pPr>
              <w:spacing w:before="61" w:line="253" w:lineRule="auto"/>
              <w:ind w:left="52" w:right="624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Бро</w:t>
            </w:r>
            <w:r w:rsidRPr="008B4262">
              <w:rPr>
                <w:i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ара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).</w:t>
            </w:r>
          </w:p>
          <w:p w:rsidR="002719F0" w:rsidRPr="008B4262" w:rsidRDefault="002719F0" w:rsidP="002719F0">
            <w:pPr>
              <w:spacing w:line="200" w:lineRule="exact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Бро</w:t>
            </w:r>
            <w:r w:rsidRPr="008B4262">
              <w:rPr>
                <w:i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уче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матр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z w:val="19"/>
                <w:szCs w:val="19"/>
                <w:lang w:val="sr-Cyrl-CS"/>
              </w:rPr>
              <w:t>ч</w:t>
            </w:r>
            <w:r w:rsidRPr="008B4262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дно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су</w:t>
            </w:r>
          </w:p>
          <w:p w:rsidR="002719F0" w:rsidRPr="008B4262" w:rsidRDefault="002719F0" w:rsidP="002719F0">
            <w:pPr>
              <w:spacing w:before="12"/>
              <w:ind w:left="51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уку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бро</w:t>
            </w:r>
            <w:r w:rsidRPr="008B4262">
              <w:rPr>
                <w:i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1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од</w:t>
            </w:r>
            <w:r w:rsidRPr="008B4262">
              <w:rPr>
                <w:i/>
                <w:spacing w:val="-1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B10FD9" w:rsidRPr="00A67FF8" w:rsidTr="002719F0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B10FD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B10FD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B10FD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B10FD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B10FD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B10FD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B10FD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B10FD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B10FD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B10FD9" w:rsidRPr="00A67FF8" w:rsidTr="002719F0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14.2.1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ступцим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вљу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упутств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ступцим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изричит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ao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нуд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стручн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итд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.).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F0" w:rsidRPr="008B4262" w:rsidRDefault="002719F0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2719F0" w:rsidRPr="008B4262" w:rsidRDefault="002719F0" w:rsidP="002719F0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719F0" w:rsidRPr="008B4262" w:rsidRDefault="002719F0" w:rsidP="002719F0">
            <w:pPr>
              <w:spacing w:before="2" w:line="240" w:lineRule="exact"/>
              <w:rPr>
                <w:lang w:val="sr-Cyrl-CS"/>
              </w:rPr>
            </w:pPr>
          </w:p>
          <w:p w:rsidR="002719F0" w:rsidRPr="008B4262" w:rsidRDefault="002719F0" w:rsidP="002719F0">
            <w:pPr>
              <w:spacing w:line="250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B10FD9" w:rsidRPr="002719F0" w:rsidRDefault="002719F0" w:rsidP="002719F0">
            <w:pPr>
              <w:spacing w:before="2" w:line="253" w:lineRule="auto"/>
              <w:ind w:left="51" w:right="84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љи</w:t>
            </w:r>
            <w:r w:rsidRPr="008B4262">
              <w:rPr>
                <w:i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док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пцим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чл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55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,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57,61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B10FD9" w:rsidRPr="00A67FF8" w:rsidTr="002719F0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14.2.2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укључив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Инт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 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укључив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п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  <w:p w:rsidR="00B10FD9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-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припр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љ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B10FD9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D9" w:rsidRPr="00A67FF8" w:rsidRDefault="00B10FD9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F0" w:rsidRPr="008B4262" w:rsidRDefault="002719F0" w:rsidP="002719F0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2719F0" w:rsidRPr="008B4262" w:rsidRDefault="002719F0" w:rsidP="002719F0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2719F0" w:rsidRPr="008B4262" w:rsidRDefault="002719F0" w:rsidP="002719F0">
            <w:pPr>
              <w:spacing w:before="18" w:line="220" w:lineRule="exact"/>
              <w:rPr>
                <w:sz w:val="22"/>
                <w:lang w:val="sr-Cyrl-CS"/>
              </w:rPr>
            </w:pPr>
          </w:p>
          <w:p w:rsidR="002719F0" w:rsidRPr="008B4262" w:rsidRDefault="002719F0" w:rsidP="002719F0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lastRenderedPageBreak/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B10FD9" w:rsidRPr="00A67FF8" w:rsidRDefault="002719F0" w:rsidP="002719F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шћ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рађан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над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орни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ку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наба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A76588" w:rsidRPr="00A67FF8" w:rsidRDefault="00A76588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0"/>
      </w:tblGrid>
      <w:tr w:rsidR="00D8425B" w:rsidRPr="00A67FF8" w:rsidTr="00D8425B">
        <w:tc>
          <w:tcPr>
            <w:tcW w:w="1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425B" w:rsidRPr="00A67FF8" w:rsidRDefault="00D8425B" w:rsidP="00E95A1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13" w:name="_Toc479078853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15: 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рних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bookmarkEnd w:id="13"/>
          </w:p>
        </w:tc>
      </w:tr>
      <w:tr w:rsidR="00D8425B" w:rsidRPr="00A67FF8" w:rsidTr="00D8425B">
        <w:tc>
          <w:tcPr>
            <w:tcW w:w="1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425B" w:rsidRPr="00A67FF8" w:rsidRDefault="00D8425B" w:rsidP="00E95A10">
            <w:pPr>
              <w:pStyle w:val="TableContents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сурсим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сурсим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испун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сурсим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e;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динств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a;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e;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уми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;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висни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e;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сурс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Срби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рбу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двид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припр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му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визи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цит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тск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гд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љн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цит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извршити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сурс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двид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унутр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сузби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</w:tc>
      </w:tr>
    </w:tbl>
    <w:p w:rsidR="00B10FD9" w:rsidRPr="00A67FF8" w:rsidRDefault="00B10FD9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46"/>
        <w:gridCol w:w="1445"/>
        <w:gridCol w:w="623"/>
        <w:gridCol w:w="795"/>
        <w:gridCol w:w="1444"/>
        <w:gridCol w:w="1620"/>
      </w:tblGrid>
      <w:tr w:rsidR="00D8425B" w:rsidRPr="00A67FF8" w:rsidTr="007C3D25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15.1.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Усп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вљ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фик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сист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инт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рн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визи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нив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D8425B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J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ЛС</w:t>
            </w:r>
          </w:p>
        </w:tc>
      </w:tr>
      <w:tr w:rsidR="00D8425B" w:rsidRPr="00A67FF8" w:rsidTr="007C3D25">
        <w:trPr>
          <w:trHeight w:val="422"/>
        </w:trPr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D8425B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2719F0" w:rsidRPr="00A67FF8" w:rsidTr="007C3D25">
        <w:trPr>
          <w:trHeight w:val="422"/>
        </w:trPr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F0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2719F0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F0" w:rsidRPr="007C3D25" w:rsidRDefault="00D01B2D" w:rsidP="00D01B2D">
            <w:pPr>
              <w:pStyle w:val="normal"/>
              <w:spacing w:before="0" w:after="0"/>
              <w:rPr>
                <w:i/>
                <w:spacing w:val="1"/>
                <w:sz w:val="19"/>
                <w:szCs w:val="19"/>
              </w:rPr>
            </w:pPr>
            <w:r>
              <w:rPr>
                <w:i/>
                <w:spacing w:val="7"/>
                <w:sz w:val="19"/>
                <w:szCs w:val="19"/>
              </w:rPr>
              <w:t>1</w:t>
            </w:r>
            <w:r w:rsidR="002719F0" w:rsidRPr="008B4262">
              <w:rPr>
                <w:i/>
                <w:spacing w:val="7"/>
                <w:sz w:val="19"/>
                <w:szCs w:val="19"/>
              </w:rPr>
              <w:t xml:space="preserve"> </w:t>
            </w:r>
            <w:r w:rsidR="002719F0" w:rsidRPr="008B4262">
              <w:rPr>
                <w:i/>
                <w:spacing w:val="2"/>
                <w:sz w:val="19"/>
                <w:szCs w:val="19"/>
              </w:rPr>
              <w:t>општ</w:t>
            </w:r>
            <w:r>
              <w:rPr>
                <w:i/>
                <w:spacing w:val="2"/>
                <w:sz w:val="19"/>
                <w:szCs w:val="19"/>
              </w:rPr>
              <w:t>и</w:t>
            </w:r>
            <w:r w:rsidR="002719F0" w:rsidRPr="008B4262">
              <w:rPr>
                <w:i/>
                <w:spacing w:val="21"/>
                <w:sz w:val="19"/>
                <w:szCs w:val="19"/>
              </w:rPr>
              <w:t xml:space="preserve"> </w:t>
            </w:r>
            <w:r w:rsidR="002719F0" w:rsidRPr="008B4262">
              <w:rPr>
                <w:i/>
                <w:spacing w:val="2"/>
                <w:sz w:val="19"/>
                <w:szCs w:val="19"/>
              </w:rPr>
              <w:t>а</w:t>
            </w:r>
            <w:r w:rsidR="002719F0" w:rsidRPr="008B4262">
              <w:rPr>
                <w:i/>
                <w:spacing w:val="-1"/>
                <w:sz w:val="19"/>
                <w:szCs w:val="19"/>
              </w:rPr>
              <w:t>к</w:t>
            </w:r>
            <w:r w:rsidR="002719F0" w:rsidRPr="008B4262">
              <w:rPr>
                <w:i/>
                <w:sz w:val="19"/>
                <w:szCs w:val="19"/>
              </w:rPr>
              <w:t>т</w:t>
            </w:r>
            <w:r w:rsidR="002719F0" w:rsidRPr="008B4262">
              <w:rPr>
                <w:i/>
                <w:spacing w:val="15"/>
                <w:sz w:val="19"/>
                <w:szCs w:val="19"/>
              </w:rPr>
              <w:t xml:space="preserve"> </w:t>
            </w:r>
            <w:r w:rsidR="002719F0" w:rsidRPr="008B4262">
              <w:rPr>
                <w:i/>
                <w:spacing w:val="1"/>
                <w:sz w:val="19"/>
                <w:szCs w:val="19"/>
              </w:rPr>
              <w:t>(</w:t>
            </w:r>
            <w:r w:rsidR="007C3D25">
              <w:rPr>
                <w:i/>
                <w:spacing w:val="1"/>
                <w:sz w:val="19"/>
                <w:szCs w:val="19"/>
              </w:rPr>
              <w:t>О</w:t>
            </w:r>
            <w:r w:rsidR="00B7202F">
              <w:rPr>
                <w:i/>
                <w:spacing w:val="1"/>
                <w:sz w:val="19"/>
                <w:szCs w:val="19"/>
              </w:rPr>
              <w:t>д</w:t>
            </w:r>
            <w:r w:rsidR="007C3D25" w:rsidRPr="007C3D25">
              <w:rPr>
                <w:i/>
                <w:spacing w:val="1"/>
                <w:sz w:val="19"/>
                <w:szCs w:val="19"/>
              </w:rPr>
              <w:t>лука</w:t>
            </w:r>
            <w:r w:rsidR="007C3D25">
              <w:rPr>
                <w:i/>
                <w:spacing w:val="1"/>
                <w:sz w:val="19"/>
                <w:szCs w:val="19"/>
              </w:rPr>
              <w:t xml:space="preserve"> о</w:t>
            </w:r>
            <w:r w:rsidR="007C3D25" w:rsidRPr="007C3D25">
              <w:rPr>
                <w:i/>
                <w:spacing w:val="1"/>
                <w:sz w:val="19"/>
                <w:szCs w:val="19"/>
              </w:rPr>
              <w:t xml:space="preserve"> успостављању и организацији интерне ревизије општине </w:t>
            </w:r>
            <w:r w:rsidR="007C3D25">
              <w:rPr>
                <w:i/>
                <w:spacing w:val="1"/>
                <w:sz w:val="19"/>
                <w:szCs w:val="19"/>
              </w:rPr>
              <w:t>А</w:t>
            </w:r>
            <w:r w:rsidR="007C3D25" w:rsidRPr="007C3D25">
              <w:rPr>
                <w:i/>
                <w:spacing w:val="1"/>
                <w:sz w:val="19"/>
                <w:szCs w:val="19"/>
              </w:rPr>
              <w:t>да</w:t>
            </w:r>
            <w:r w:rsidR="002719F0">
              <w:rPr>
                <w:i/>
                <w:spacing w:val="1"/>
                <w:sz w:val="19"/>
                <w:szCs w:val="19"/>
              </w:rPr>
              <w:t xml:space="preserve"> </w:t>
            </w:r>
            <w:r w:rsidR="002719F0" w:rsidRPr="008B4262">
              <w:rPr>
                <w:i/>
                <w:w w:val="103"/>
                <w:sz w:val="19"/>
                <w:szCs w:val="19"/>
              </w:rPr>
              <w:t>)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F0" w:rsidRPr="008B4262" w:rsidRDefault="00D01B2D" w:rsidP="00D01B2D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z w:val="19"/>
                <w:szCs w:val="19"/>
                <w:lang w:val="sr-Cyrl-CS"/>
              </w:rPr>
              <w:t>1</w:t>
            </w:r>
            <w:r w:rsidR="002719F0"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="002719F0" w:rsidRPr="008B4262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="002719F0"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="002719F0"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="002719F0"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</w:tr>
      <w:tr w:rsidR="00D8425B" w:rsidRPr="00A67FF8" w:rsidTr="007C3D25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D8425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D8425B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D8425B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D8425B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25B" w:rsidRPr="00A67FF8" w:rsidRDefault="00D8425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D8425B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D8425B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D8425B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D8425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D8425B" w:rsidRPr="00A67FF8" w:rsidTr="007C3D25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D8425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15.1.1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лизу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сурс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вилник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дничким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крит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умим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низ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нд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рдим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шким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упутствим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ступ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рн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визи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ктиру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(„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Служб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гл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сник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РС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”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. 99/11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106/13)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Спр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сурс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три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чл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sz w:val="19"/>
                <w:szCs w:val="19"/>
                <w:lang w:val="sr-Cyrl-CS"/>
              </w:rPr>
              <w:t xml:space="preserve"> 3. 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вилник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дничким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крит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умим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рг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низ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нд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рдим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шким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упутствим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ступ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инт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рн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визи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B7202F">
              <w:rPr>
                <w:rFonts w:cs="Times New Roman"/>
                <w:i/>
                <w:sz w:val="19"/>
                <w:szCs w:val="19"/>
                <w:lang w:val="sr-Cyrl-CS"/>
              </w:rPr>
              <w:t>кто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ру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(„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Служб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гл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сник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РС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“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. 99/11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D8425B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106/13)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D8425B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25B" w:rsidRPr="00A67FF8" w:rsidRDefault="00D8425B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25B" w:rsidRPr="00A67FF8" w:rsidRDefault="00D8425B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D8425B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5B" w:rsidRPr="00A67FF8" w:rsidRDefault="00D8425B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25" w:rsidRPr="008B4262" w:rsidRDefault="007C3D25" w:rsidP="007C3D2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7C3D25" w:rsidRPr="008B4262" w:rsidRDefault="007C3D25" w:rsidP="007C3D25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7C3D25" w:rsidRPr="008B4262" w:rsidRDefault="007C3D25" w:rsidP="007C3D25">
            <w:pPr>
              <w:spacing w:before="2" w:line="240" w:lineRule="exact"/>
              <w:rPr>
                <w:lang w:val="sr-Cyrl-CS"/>
              </w:rPr>
            </w:pPr>
          </w:p>
          <w:p w:rsidR="00D8425B" w:rsidRPr="00B7202F" w:rsidRDefault="007C3D25" w:rsidP="007C3D25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>
              <w:rPr>
                <w:i/>
                <w:sz w:val="19"/>
                <w:szCs w:val="19"/>
                <w:lang w:val="sr-Cyrl-CS"/>
              </w:rPr>
              <w:t xml:space="preserve"> Одлуке о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успостављању и организацији интерне ревизије општине Ада</w:t>
            </w:r>
          </w:p>
          <w:p w:rsidR="007C3D25" w:rsidRPr="00A67FF8" w:rsidRDefault="007C3D25" w:rsidP="007C3D25">
            <w:pPr>
              <w:spacing w:before="61"/>
              <w:ind w:left="52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B7202F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B7202F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B7202F">
              <w:rPr>
                <w:i/>
                <w:sz w:val="19"/>
                <w:szCs w:val="19"/>
                <w:lang w:val="sr-Cyrl-CS"/>
              </w:rPr>
              <w:t>ж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B7202F">
              <w:rPr>
                <w:i/>
                <w:sz w:val="19"/>
                <w:szCs w:val="19"/>
                <w:lang w:val="sr-Cyrl-CS"/>
              </w:rPr>
              <w:t>и</w:t>
            </w:r>
            <w:r w:rsidRPr="00B7202F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B7202F">
              <w:rPr>
                <w:i/>
                <w:sz w:val="19"/>
                <w:szCs w:val="19"/>
                <w:lang w:val="sr-Cyrl-CS"/>
              </w:rPr>
              <w:t>т</w:t>
            </w:r>
            <w:r w:rsidRPr="00B7202F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 Ада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“</w:t>
            </w:r>
            <w:r w:rsidRPr="00B7202F">
              <w:rPr>
                <w:i/>
                <w:sz w:val="19"/>
                <w:szCs w:val="19"/>
                <w:lang w:val="sr-Cyrl-CS"/>
              </w:rPr>
              <w:t>,</w:t>
            </w:r>
            <w:r w:rsidRPr="00B7202F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бр</w:t>
            </w:r>
            <w:r w:rsidRP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/</w:t>
            </w:r>
            <w:r w:rsidRPr="00B7202F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</w:t>
            </w:r>
            <w:r w:rsidRPr="00B7202F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FA427C" w:rsidRPr="00A67FF8" w:rsidTr="007C3D25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27C" w:rsidRPr="00A67FF8" w:rsidRDefault="00FA427C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15.1.2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27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вск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хничк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тп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зулт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сурс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27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Усв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je; </w:t>
            </w:r>
          </w:p>
          <w:p w:rsidR="00FA427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e/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тиз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рну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FA427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ћих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рну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FA427C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FA427C" w:rsidRPr="00A67FF8" w:rsidRDefault="00FA427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буку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ртифик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lastRenderedPageBreak/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M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o).</w:t>
            </w:r>
          </w:p>
          <w:p w:rsidR="00FA427C" w:rsidRPr="00A67FF8" w:rsidRDefault="00FA427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хничк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 (o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итд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.).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27C" w:rsidRPr="00A67FF8" w:rsidRDefault="00FA427C" w:rsidP="00FA427C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27C" w:rsidRPr="00A67FF8" w:rsidRDefault="00FA427C" w:rsidP="00D8425B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427C" w:rsidRPr="00A67FF8" w:rsidRDefault="00FA427C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27C" w:rsidRPr="00A67FF8" w:rsidRDefault="00FA427C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27C" w:rsidRPr="00A67FF8" w:rsidRDefault="00FA427C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25" w:rsidRPr="008B4262" w:rsidRDefault="007C3D25" w:rsidP="007C3D2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7C3D25" w:rsidRPr="008B4262" w:rsidRDefault="007C3D25" w:rsidP="007C3D25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7C3D25" w:rsidRPr="008B4262" w:rsidRDefault="007C3D25" w:rsidP="007C3D25">
            <w:pPr>
              <w:spacing w:before="2" w:line="240" w:lineRule="exact"/>
              <w:rPr>
                <w:lang w:val="sr-Cyrl-CS"/>
              </w:rPr>
            </w:pPr>
          </w:p>
          <w:p w:rsidR="007C3D25" w:rsidRPr="00B7202F" w:rsidRDefault="007C3D25" w:rsidP="007C3D25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>
              <w:rPr>
                <w:i/>
                <w:sz w:val="19"/>
                <w:szCs w:val="19"/>
                <w:lang w:val="sr-Cyrl-CS"/>
              </w:rPr>
              <w:t xml:space="preserve"> Одлуке о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успостављању и организацији интерне ревизије општине Ада</w:t>
            </w:r>
          </w:p>
          <w:p w:rsidR="00FA427C" w:rsidRPr="00A67FF8" w:rsidRDefault="007C3D25" w:rsidP="007C3D2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 Ада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“</w:t>
            </w:r>
            <w:r w:rsidRPr="008B4262">
              <w:rPr>
                <w:i/>
                <w:sz w:val="19"/>
                <w:szCs w:val="19"/>
                <w:lang w:val="sr-Cyrl-CS"/>
              </w:rPr>
              <w:t>,</w:t>
            </w:r>
            <w:r w:rsidRPr="008B4262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бр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/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CD3891" w:rsidRPr="00A67FF8" w:rsidTr="007C3D25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91" w:rsidRPr="00A67FF8" w:rsidRDefault="00CD3891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15.1.3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91" w:rsidRPr="00A67FF8" w:rsidRDefault="00CD3891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91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шки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дишњи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дишњи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чних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ja; </w:t>
            </w:r>
          </w:p>
          <w:p w:rsidR="00CD3891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рских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aja;</w:t>
            </w:r>
          </w:p>
          <w:p w:rsidR="00CD3891" w:rsidRPr="00A67FF8" w:rsidRDefault="00887F0B" w:rsidP="00E95A10">
            <w:pPr>
              <w:pStyle w:val="TableContents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рук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рск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CD3891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aja.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91" w:rsidRPr="00A67FF8" w:rsidRDefault="00CD3891" w:rsidP="00CD3891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891" w:rsidRPr="00A67FF8" w:rsidRDefault="00CD3891" w:rsidP="00CD3891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3891" w:rsidRPr="00A67FF8" w:rsidRDefault="00CD3891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91" w:rsidRPr="00A67FF8" w:rsidRDefault="00CD3891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891" w:rsidRPr="00A67FF8" w:rsidRDefault="00CD3891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25" w:rsidRPr="008B4262" w:rsidRDefault="007C3D25" w:rsidP="007C3D2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7C3D25" w:rsidRPr="008B4262" w:rsidRDefault="007C3D25" w:rsidP="007C3D25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7C3D25" w:rsidRPr="008B4262" w:rsidRDefault="007C3D25" w:rsidP="007C3D25">
            <w:pPr>
              <w:spacing w:before="2" w:line="240" w:lineRule="exact"/>
              <w:rPr>
                <w:lang w:val="sr-Cyrl-CS"/>
              </w:rPr>
            </w:pPr>
          </w:p>
          <w:p w:rsidR="007C3D25" w:rsidRPr="00B7202F" w:rsidRDefault="007C3D25" w:rsidP="007C3D25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>
              <w:rPr>
                <w:i/>
                <w:sz w:val="19"/>
                <w:szCs w:val="19"/>
                <w:lang w:val="sr-Cyrl-CS"/>
              </w:rPr>
              <w:t xml:space="preserve"> Одлуке о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успостављању и организацији интерне ревизије општине Ада</w:t>
            </w:r>
          </w:p>
          <w:p w:rsidR="00CD3891" w:rsidRPr="00A67FF8" w:rsidRDefault="007C3D25" w:rsidP="007C3D25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B7202F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B7202F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B7202F">
              <w:rPr>
                <w:i/>
                <w:sz w:val="19"/>
                <w:szCs w:val="19"/>
                <w:lang w:val="sr-Cyrl-CS"/>
              </w:rPr>
              <w:t>ж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B7202F">
              <w:rPr>
                <w:i/>
                <w:sz w:val="19"/>
                <w:szCs w:val="19"/>
                <w:lang w:val="sr-Cyrl-CS"/>
              </w:rPr>
              <w:t>и</w:t>
            </w:r>
            <w:r w:rsidRPr="00B7202F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B7202F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B7202F">
              <w:rPr>
                <w:i/>
                <w:sz w:val="19"/>
                <w:szCs w:val="19"/>
                <w:lang w:val="sr-Cyrl-CS"/>
              </w:rPr>
              <w:t>т</w:t>
            </w:r>
            <w:r w:rsidRPr="00B7202F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 Ада</w:t>
            </w:r>
            <w:r w:rsidRPr="00B7202F">
              <w:rPr>
                <w:i/>
                <w:spacing w:val="2"/>
                <w:sz w:val="19"/>
                <w:szCs w:val="19"/>
                <w:lang w:val="sr-Cyrl-CS"/>
              </w:rPr>
              <w:t>“</w:t>
            </w:r>
            <w:r w:rsidRPr="00B7202F">
              <w:rPr>
                <w:i/>
                <w:sz w:val="19"/>
                <w:szCs w:val="19"/>
                <w:lang w:val="sr-Cyrl-CS"/>
              </w:rPr>
              <w:t>,</w:t>
            </w:r>
            <w:r w:rsidRPr="00B7202F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бр</w:t>
            </w:r>
            <w:r w:rsidRP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B7202F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/</w:t>
            </w:r>
            <w:r w:rsidRPr="00B7202F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B7202F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</w:t>
            </w:r>
            <w:r w:rsidRPr="00B7202F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D8425B" w:rsidRPr="00A67FF8" w:rsidRDefault="00D8425B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46"/>
        <w:gridCol w:w="1445"/>
        <w:gridCol w:w="623"/>
        <w:gridCol w:w="795"/>
        <w:gridCol w:w="1444"/>
        <w:gridCol w:w="1620"/>
      </w:tblGrid>
      <w:tr w:rsidR="00A736B9" w:rsidRPr="00A67FF8" w:rsidTr="000F60BC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15.2.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Усп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вљ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фик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сист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фин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нси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j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ск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г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упр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вљ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нтр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A736B9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</w:p>
        </w:tc>
      </w:tr>
      <w:tr w:rsidR="00A736B9" w:rsidRPr="00A67FF8" w:rsidTr="000F60BC">
        <w:trPr>
          <w:trHeight w:val="422"/>
        </w:trPr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A736B9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A736B9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E97CAC" w:rsidRPr="00A67FF8" w:rsidTr="000F60BC">
        <w:trPr>
          <w:trHeight w:val="422"/>
        </w:trPr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CAC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литик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97CAC" w:rsidRPr="00A67FF8">
              <w:rPr>
                <w:rFonts w:cs="Times New Roman"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CAC" w:rsidRPr="008B4262" w:rsidRDefault="000F60BC" w:rsidP="000F60BC">
            <w:pPr>
              <w:spacing w:before="57" w:line="253" w:lineRule="auto"/>
              <w:ind w:left="47" w:right="-44"/>
              <w:rPr>
                <w:sz w:val="19"/>
                <w:szCs w:val="19"/>
                <w:lang w:val="sr-Cyrl-CS"/>
              </w:rPr>
            </w:pPr>
            <w:r>
              <w:rPr>
                <w:i/>
                <w:sz w:val="19"/>
                <w:szCs w:val="19"/>
                <w:lang w:val="sr-Cyrl-CS"/>
              </w:rPr>
              <w:t>8</w:t>
            </w:r>
            <w:r w:rsidR="00E97CAC"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="00E97CAC"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="00E97CAC" w:rsidRPr="008B4262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="00E97CAC" w:rsidRPr="008B4262">
              <w:rPr>
                <w:i/>
                <w:sz w:val="19"/>
                <w:szCs w:val="19"/>
                <w:lang w:val="sr-Cyrl-CS"/>
              </w:rPr>
              <w:t>т</w:t>
            </w:r>
            <w:r>
              <w:rPr>
                <w:i/>
                <w:sz w:val="19"/>
                <w:szCs w:val="19"/>
                <w:lang w:val="sr-Cyrl-CS"/>
              </w:rPr>
              <w:t>а</w:t>
            </w:r>
            <w:r w:rsidR="00E97CAC"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="00E97CAC" w:rsidRPr="008B4262">
              <w:rPr>
                <w:i/>
                <w:sz w:val="19"/>
                <w:szCs w:val="19"/>
                <w:lang w:val="sr-Cyrl-CS"/>
              </w:rPr>
              <w:t>–</w:t>
            </w:r>
            <w:r>
              <w:rPr>
                <w:i/>
                <w:sz w:val="19"/>
                <w:szCs w:val="19"/>
                <w:lang w:val="sr-Cyrl-CS"/>
              </w:rPr>
              <w:t xml:space="preserve"> Правилник о финансијском управљању и контроли Кабинета председника општине, Скупштинске службе и свих одељења Општинске управе општине Ада ("Сл. </w:t>
            </w:r>
            <w:r>
              <w:rPr>
                <w:i/>
                <w:sz w:val="19"/>
                <w:szCs w:val="19"/>
                <w:lang w:val="sr-Cyrl-CS"/>
              </w:rPr>
              <w:lastRenderedPageBreak/>
              <w:t>лист општине Ада", бр. 46/2016)</w:t>
            </w:r>
            <w:r w:rsidR="00E97CAC"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AC" w:rsidRPr="008B4262" w:rsidRDefault="000F60BC" w:rsidP="000F60BC">
            <w:pPr>
              <w:spacing w:before="57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>
              <w:rPr>
                <w:i/>
                <w:sz w:val="19"/>
                <w:szCs w:val="19"/>
                <w:lang w:val="sr-Cyrl-CS"/>
              </w:rPr>
              <w:lastRenderedPageBreak/>
              <w:t>8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–</w:t>
            </w:r>
            <w:r>
              <w:rPr>
                <w:i/>
                <w:sz w:val="19"/>
                <w:szCs w:val="19"/>
                <w:lang w:val="sr-Cyrl-CS"/>
              </w:rPr>
              <w:t xml:space="preserve"> Правилник о финансијском управљању и контроли Кабинета председника општине, Скупштинске службе и свих одељења Општинске управе општине Ада ("Сл. лист општине Ада", бр. 46/2016)</w:t>
            </w:r>
          </w:p>
        </w:tc>
      </w:tr>
      <w:tr w:rsidR="00A736B9" w:rsidRPr="00A67FF8" w:rsidTr="000F60BC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lastRenderedPageBreak/>
              <w:t>Р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736B9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9" w:rsidRPr="00A67FF8" w:rsidRDefault="00A736B9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A736B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A736B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A736B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A736B9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36B9" w:rsidRPr="00A67FF8" w:rsidRDefault="00A736B9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A736B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A736B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A736B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A736B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A736B9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B9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A736B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A736B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A736B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A736B9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E1617A" w:rsidRPr="00A67FF8" w:rsidTr="000F60BC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7A" w:rsidRPr="00A67FF8" w:rsidRDefault="00E1617A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15.2.1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7A" w:rsidRPr="00A67FF8" w:rsidRDefault="00887F0B" w:rsidP="00E95A10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лизу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сурс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вилник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</w:p>
          <w:p w:rsidR="00E1617A" w:rsidRPr="00A67FF8" w:rsidRDefault="00E1617A" w:rsidP="00B7202F">
            <w:pPr>
              <w:pStyle w:val="TableContents"/>
              <w:ind w:right="-26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дничким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умим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нд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рдим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му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ру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(“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сник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РС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”,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. 99/11 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27.12.2011. 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i/>
                <w:sz w:val="19"/>
                <w:szCs w:val="19"/>
                <w:lang w:val="sr-Cyrl-CS"/>
              </w:rPr>
              <w:t>дин</w:t>
            </w:r>
            <w:r w:rsidRPr="00A67FF8">
              <w:rPr>
                <w:rFonts w:cs="Times New Roman"/>
                <w:i/>
                <w:sz w:val="19"/>
                <w:szCs w:val="19"/>
                <w:lang w:val="sr-Cyrl-CS"/>
              </w:rPr>
              <w:t>e)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7A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сурс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E1617A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вилник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дничким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крит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ри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умим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нд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рдим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з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усп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функци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нис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шт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сист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му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фин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нси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нтр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вн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ру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(“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Служб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гл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сник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РС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”,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бр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. 99/11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27.12.2011.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дин</w:t>
            </w:r>
            <w:r w:rsidR="00E1617A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7A" w:rsidRPr="00A67FF8" w:rsidRDefault="00E1617A" w:rsidP="00E1617A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17A" w:rsidRPr="00A67FF8" w:rsidRDefault="00E1617A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617A" w:rsidRPr="00A67FF8" w:rsidRDefault="00E1617A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7A" w:rsidRPr="00A67FF8" w:rsidRDefault="00E1617A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7A" w:rsidRPr="00A67FF8" w:rsidRDefault="00E1617A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0BC" w:rsidRPr="008B4262" w:rsidRDefault="000F60BC" w:rsidP="000F60B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F60BC" w:rsidRPr="008B4262" w:rsidRDefault="000F60BC" w:rsidP="000F60BC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F60BC" w:rsidRPr="008B4262" w:rsidRDefault="000F60BC" w:rsidP="000F60BC">
            <w:pPr>
              <w:spacing w:before="2" w:line="240" w:lineRule="exact"/>
              <w:rPr>
                <w:lang w:val="sr-Cyrl-CS"/>
              </w:rPr>
            </w:pPr>
          </w:p>
          <w:p w:rsidR="00E1617A" w:rsidRPr="00A67FF8" w:rsidRDefault="000F60BC" w:rsidP="000F60BC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z w:val="19"/>
                <w:szCs w:val="19"/>
                <w:lang w:val="sr-Cyrl-CS"/>
              </w:rPr>
              <w:t>Правилник о финансијском управљању и контроли.</w:t>
            </w:r>
          </w:p>
        </w:tc>
      </w:tr>
      <w:tr w:rsidR="001251DE" w:rsidRPr="00A67FF8" w:rsidTr="000F60BC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1DE" w:rsidRPr="00A67FF8" w:rsidRDefault="001251DE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15.2.2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1DE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вск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хничк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тп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зулт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сурс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1DE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Усв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фин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e; </w:t>
            </w:r>
          </w:p>
          <w:p w:rsidR="001251DE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e/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тиз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ув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1251DE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дуж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="001251DE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1251DE" w:rsidRPr="00A67FF8" w:rsidRDefault="001251DE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B7202F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буку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o).</w:t>
            </w:r>
          </w:p>
          <w:p w:rsidR="001251DE" w:rsidRPr="00A67FF8" w:rsidRDefault="001251DE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хничк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итд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.).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1DE" w:rsidRPr="00A67FF8" w:rsidRDefault="001251DE" w:rsidP="00E1617A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1DE" w:rsidRPr="00A67FF8" w:rsidRDefault="001251DE" w:rsidP="00E1617A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51DE" w:rsidRPr="00A67FF8" w:rsidRDefault="001251DE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1DE" w:rsidRPr="00A67FF8" w:rsidRDefault="001251DE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1DE" w:rsidRPr="00A67FF8" w:rsidRDefault="001251DE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0BC" w:rsidRPr="008B4262" w:rsidRDefault="000F60BC" w:rsidP="000F60B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F60BC" w:rsidRPr="008B4262" w:rsidRDefault="000F60BC" w:rsidP="000F60BC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F60BC" w:rsidRPr="008B4262" w:rsidRDefault="000F60BC" w:rsidP="000F60BC">
            <w:pPr>
              <w:spacing w:before="2" w:line="240" w:lineRule="exact"/>
              <w:rPr>
                <w:lang w:val="sr-Cyrl-CS"/>
              </w:rPr>
            </w:pPr>
          </w:p>
          <w:p w:rsidR="001251DE" w:rsidRPr="00A67FF8" w:rsidRDefault="000F60BC" w:rsidP="000F60BC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z w:val="19"/>
                <w:szCs w:val="19"/>
                <w:lang w:val="sr-Cyrl-CS"/>
              </w:rPr>
              <w:t>Правилник о финансијском управљању и контроли.</w:t>
            </w:r>
          </w:p>
        </w:tc>
      </w:tr>
      <w:tr w:rsidR="00EE58EC" w:rsidRPr="00A67FF8" w:rsidTr="000F60BC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8EC" w:rsidRPr="00A67FF8" w:rsidRDefault="00EE58EC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15.2.3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8EC" w:rsidRPr="00A67FF8" w:rsidRDefault="00EE58E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8E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e; </w:t>
            </w:r>
          </w:p>
          <w:p w:rsidR="00EE58E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EE58EC" w:rsidRPr="00A67FF8" w:rsidRDefault="00887F0B" w:rsidP="00E95A10">
            <w:pPr>
              <w:pStyle w:val="TableContents"/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рук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</w:t>
            </w:r>
            <w:r w:rsidR="00EE58EC" w:rsidRPr="00A67FF8">
              <w:rPr>
                <w:rFonts w:cs="Times New Roman"/>
                <w:sz w:val="19"/>
                <w:szCs w:val="19"/>
                <w:lang w:val="sr-Cyrl-CS"/>
              </w:rPr>
              <w:t xml:space="preserve">.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8EC" w:rsidRPr="000F60BC" w:rsidRDefault="00887F0B" w:rsidP="001251DE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ити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пл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сист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фин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нси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нтр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e; </w:t>
            </w:r>
          </w:p>
          <w:p w:rsidR="00EE58EC" w:rsidRPr="000F60BC" w:rsidRDefault="00887F0B" w:rsidP="001251DE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ити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сист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фин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нси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њу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нтр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;</w:t>
            </w:r>
          </w:p>
          <w:p w:rsidR="00EE58EC" w:rsidRPr="000F60BC" w:rsidRDefault="00887F0B" w:rsidP="001251DE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Усп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вити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сист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ћ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рук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фин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нси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њу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нтр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. 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8EC" w:rsidRPr="000F60BC" w:rsidRDefault="00887F0B" w:rsidP="001251DE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пл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сист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фин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нси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г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нтр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e; </w:t>
            </w:r>
          </w:p>
          <w:p w:rsidR="00EE58EC" w:rsidRPr="000F60BC" w:rsidRDefault="00887F0B" w:rsidP="001251DE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Усв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сист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дн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фин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нси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њу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нтр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;</w:t>
            </w:r>
          </w:p>
          <w:p w:rsidR="00EE58EC" w:rsidRPr="000F60BC" w:rsidRDefault="00887F0B" w:rsidP="001251DE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Усп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сист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ћ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рук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изв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шт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фин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нси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упр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вљ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њу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к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нтр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ли</w:t>
            </w:r>
            <w:r w:rsidR="00EE58EC" w:rsidRPr="000F60B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.  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58EC" w:rsidRPr="000F60BC" w:rsidRDefault="00887F0B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lastRenderedPageBreak/>
              <w:t>Лиц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з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дуж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з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фин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нси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ск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упр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вљ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њ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к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нтр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лу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8EC" w:rsidRPr="000F60BC" w:rsidRDefault="00887F0B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Пл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усв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ити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г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дишњ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з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св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ки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ри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Сист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усв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ити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o 31.12.2017. 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г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дин</w:t>
            </w:r>
            <w:r w:rsidR="00EE58EC" w:rsidRPr="000F60BC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8EC" w:rsidRPr="000F60BC" w:rsidRDefault="00EE58EC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0BC" w:rsidRPr="008B4262" w:rsidRDefault="000F60BC" w:rsidP="000F60B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>
              <w:rPr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E58EC" w:rsidRPr="00A67FF8" w:rsidRDefault="00EE58EC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</w:tr>
    </w:tbl>
    <w:p w:rsidR="0090408C" w:rsidRPr="00A67FF8" w:rsidRDefault="0090408C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346"/>
        <w:gridCol w:w="1445"/>
        <w:gridCol w:w="623"/>
        <w:gridCol w:w="795"/>
        <w:gridCol w:w="1444"/>
        <w:gridCol w:w="1620"/>
      </w:tblGrid>
      <w:tr w:rsidR="0090408C" w:rsidRPr="00A67FF8" w:rsidTr="00D01B2D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15.3.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Oja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ч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сист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нтр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буџ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тских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ср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дст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рисник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буџ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 J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ЛС</w:t>
            </w:r>
            <w:r w:rsidR="0090408C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</w:p>
        </w:tc>
      </w:tr>
      <w:tr w:rsidR="0090408C" w:rsidRPr="00A67FF8" w:rsidTr="00D01B2D">
        <w:trPr>
          <w:trHeight w:val="422"/>
        </w:trPr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90408C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D01B2D" w:rsidRPr="00A67FF8" w:rsidTr="00D01B2D">
        <w:trPr>
          <w:trHeight w:val="422"/>
        </w:trPr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2D" w:rsidRPr="00A67FF8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тских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D01B2D" w:rsidRDefault="00887F0B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тски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D01B2D" w:rsidRPr="00A67FF8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цизир</w:t>
            </w:r>
            <w:r w:rsidR="00D01B2D" w:rsidRPr="00A67FF8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ти</w:t>
            </w:r>
            <w:r w:rsidR="00D01B2D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D01B2D" w:rsidRPr="00A67FF8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нив</w:t>
            </w:r>
            <w:r w:rsidR="00D01B2D" w:rsidRPr="00A67FF8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)</w:t>
            </w:r>
          </w:p>
          <w:p w:rsidR="00D01B2D" w:rsidRDefault="00D01B2D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</w:p>
          <w:p w:rsidR="00D01B2D" w:rsidRPr="00A67FF8" w:rsidRDefault="00D01B2D" w:rsidP="00E95A10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2D" w:rsidRPr="008B4262" w:rsidRDefault="00D01B2D" w:rsidP="00273515">
            <w:pPr>
              <w:spacing w:before="61"/>
              <w:ind w:left="47"/>
              <w:rPr>
                <w:sz w:val="19"/>
                <w:szCs w:val="19"/>
                <w:lang w:val="sr-Cyrl-CS"/>
              </w:rPr>
            </w:pPr>
            <w:r>
              <w:rPr>
                <w:i/>
                <w:sz w:val="19"/>
                <w:szCs w:val="19"/>
                <w:lang w:val="sr-Cyrl-CS"/>
              </w:rPr>
              <w:t>Тренутно нема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ск</w:t>
            </w:r>
            <w:r>
              <w:rPr>
                <w:i/>
                <w:sz w:val="19"/>
                <w:szCs w:val="19"/>
                <w:lang w:val="sr-Cyrl-CS"/>
              </w:rPr>
              <w:t>ог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тор</w:t>
            </w:r>
            <w:r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</w:p>
          <w:p w:rsidR="00D01B2D" w:rsidRPr="008B4262" w:rsidRDefault="00D01B2D" w:rsidP="00273515">
            <w:pPr>
              <w:spacing w:before="12" w:line="253" w:lineRule="auto"/>
              <w:ind w:left="47" w:right="217"/>
              <w:rPr>
                <w:sz w:val="19"/>
                <w:szCs w:val="19"/>
                <w:lang w:val="sr-Cyrl-CS"/>
              </w:rPr>
            </w:pP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B2D" w:rsidRPr="008B4262" w:rsidRDefault="00D01B2D" w:rsidP="0027351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мањ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>
              <w:rPr>
                <w:i/>
                <w:spacing w:val="-4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тор</w:t>
            </w:r>
          </w:p>
          <w:p w:rsidR="00D01B2D" w:rsidRPr="008B4262" w:rsidRDefault="00D01B2D" w:rsidP="00273515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</w:p>
        </w:tc>
      </w:tr>
      <w:tr w:rsidR="0090408C" w:rsidRPr="00A67FF8" w:rsidTr="00D01B2D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90408C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90408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90408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90408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90408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408C" w:rsidRPr="00A67FF8" w:rsidRDefault="0090408C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90408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90408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90408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90408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D01B2D" w:rsidRPr="00A67FF8" w:rsidTr="00D01B2D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2D" w:rsidRPr="00A67FF8" w:rsidRDefault="00D01B2D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15.3.1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2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сурс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(“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гл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РС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”,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. 54/09, 73/10, 101/10, 101/11, 93/12, 62/13, 63/13 - </w:t>
            </w:r>
            <w:r>
              <w:rPr>
                <w:rFonts w:cs="Times New Roman"/>
                <w:sz w:val="19"/>
                <w:szCs w:val="19"/>
                <w:lang w:val="sr-Cyrl-CS"/>
              </w:rPr>
              <w:t>испр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., 108/13, 142/14, 68/15 -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, 103/15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99/16).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2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сурс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му</w:t>
            </w:r>
            <w:r w:rsidR="00D01B2D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2D" w:rsidRPr="008B4262" w:rsidRDefault="00D01B2D" w:rsidP="00D01B2D">
            <w:pPr>
              <w:spacing w:before="57" w:line="253" w:lineRule="auto"/>
              <w:ind w:left="52" w:right="-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зу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потр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апаци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8B4262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ци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B2D" w:rsidRPr="008B4262" w:rsidRDefault="00D01B2D" w:rsidP="00D01B2D">
            <w:pPr>
              <w:spacing w:before="57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Спро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 ана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B2D" w:rsidRPr="008B4262" w:rsidRDefault="00D01B2D" w:rsidP="00273515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2D" w:rsidRPr="008B4262" w:rsidRDefault="00D01B2D" w:rsidP="00273515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03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2D" w:rsidRPr="008B4262" w:rsidRDefault="00D01B2D" w:rsidP="00273515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B2D" w:rsidRPr="008B4262" w:rsidRDefault="00D01B2D" w:rsidP="00D01B2D">
            <w:pPr>
              <w:spacing w:before="57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90408C" w:rsidRPr="00A67FF8" w:rsidTr="00D01B2D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90408C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15.3.2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90408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тску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зулт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пун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тиз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дних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oje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тских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90408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изврш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ћих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ник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90408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="0090408C" w:rsidRPr="00A67FF8">
              <w:rPr>
                <w:rFonts w:cs="Times New Roman"/>
                <w:sz w:val="19"/>
                <w:szCs w:val="19"/>
                <w:lang w:val="sr-Cyrl-CS"/>
              </w:rPr>
              <w:t>je;</w:t>
            </w:r>
          </w:p>
          <w:p w:rsidR="0090408C" w:rsidRPr="00A67FF8" w:rsidRDefault="0090408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индир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тским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рисницим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утврђ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сличн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o).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90408C" w:rsidP="0090408C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08C" w:rsidRPr="00A67FF8" w:rsidRDefault="0090408C" w:rsidP="0090408C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408C" w:rsidRPr="00A67FF8" w:rsidRDefault="0090408C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90408C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8C" w:rsidRPr="00A67FF8" w:rsidRDefault="0090408C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B2D" w:rsidRPr="008B4262" w:rsidRDefault="00D01B2D" w:rsidP="00D01B2D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D01B2D" w:rsidRPr="008B4262" w:rsidRDefault="00D01B2D" w:rsidP="00D01B2D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D01B2D" w:rsidRPr="008B4262" w:rsidRDefault="00D01B2D" w:rsidP="00D01B2D">
            <w:pPr>
              <w:spacing w:before="2" w:line="240" w:lineRule="exact"/>
              <w:rPr>
                <w:lang w:val="sr-Cyrl-CS"/>
              </w:rPr>
            </w:pPr>
          </w:p>
          <w:p w:rsidR="0090408C" w:rsidRPr="00A67FF8" w:rsidRDefault="00D01B2D" w:rsidP="00D01B2D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>
              <w:rPr>
                <w:i/>
                <w:spacing w:val="-1"/>
                <w:sz w:val="19"/>
                <w:szCs w:val="19"/>
                <w:lang w:val="sr-Cyrl-CS"/>
              </w:rPr>
              <w:t>оснивању</w:t>
            </w:r>
            <w:r w:rsidRPr="008B4262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23"/>
                <w:sz w:val="19"/>
                <w:szCs w:val="19"/>
                <w:lang w:val="sr-Cyrl-CS"/>
              </w:rPr>
              <w:t xml:space="preserve">за </w:t>
            </w:r>
            <w:r>
              <w:rPr>
                <w:i/>
                <w:spacing w:val="1"/>
                <w:sz w:val="19"/>
                <w:szCs w:val="19"/>
                <w:lang w:val="sr-Cyrl-CS"/>
              </w:rPr>
              <w:t>буџетску инспекцију</w:t>
            </w:r>
          </w:p>
        </w:tc>
      </w:tr>
    </w:tbl>
    <w:p w:rsidR="00CD3891" w:rsidRPr="00A67FF8" w:rsidRDefault="00CD3891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A02E00" w:rsidRPr="00A67FF8" w:rsidRDefault="00A02E00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0"/>
      </w:tblGrid>
      <w:tr w:rsidR="00A02E00" w:rsidRPr="00A67FF8" w:rsidTr="00A02E00">
        <w:tc>
          <w:tcPr>
            <w:tcW w:w="1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E00" w:rsidRPr="00A67FF8" w:rsidRDefault="00A02E00" w:rsidP="00E95A1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14" w:name="_Toc479078854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16: Ja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ЛС</w:t>
            </w:r>
            <w:bookmarkEnd w:id="14"/>
          </w:p>
        </w:tc>
      </w:tr>
      <w:tr w:rsidR="00A02E00" w:rsidRPr="00A67FF8" w:rsidTr="00A02E00">
        <w:trPr>
          <w:trHeight w:val="773"/>
        </w:trPr>
        <w:tc>
          <w:tcPr>
            <w:tcW w:w="1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E00" w:rsidRPr="00A67FF8" w:rsidRDefault="00A02E00" w:rsidP="00E95A10">
            <w:pPr>
              <w:pStyle w:val="TableContents"/>
              <w:ind w:left="35" w:hanging="35"/>
              <w:jc w:val="both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утврђу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рску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 Me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ђутим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-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инструм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изуз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(o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e),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блицим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днички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зличит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лични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групни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литичких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учини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дискр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(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),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стигнут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„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je“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друштв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</w:t>
            </w:r>
          </w:p>
          <w:p w:rsidR="00A02E00" w:rsidRPr="00A67FF8" w:rsidRDefault="00A02E00" w:rsidP="00E95A10">
            <w:pPr>
              <w:pStyle w:val="TableContents"/>
              <w:ind w:left="35" w:hanging="35"/>
              <w:jc w:val="both"/>
              <w:rPr>
                <w:rFonts w:cs="Times New Roman"/>
                <w:sz w:val="19"/>
                <w:szCs w:val="19"/>
                <w:lang w:val="sr-Cyrl-CS"/>
              </w:rPr>
            </w:pPr>
          </w:p>
          <w:p w:rsidR="00A02E00" w:rsidRPr="00A67FF8" w:rsidRDefault="00A02E00" w:rsidP="00E95A10">
            <w:pPr>
              <w:pStyle w:val="TableContents"/>
              <w:ind w:left="35" w:hanging="35"/>
              <w:jc w:val="both"/>
              <w:rPr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ao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прихв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укључив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a,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ширу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ртицип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вцу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вцу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нзивни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циклусу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чвршћу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нзивни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бухв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зумљив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гућ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кругу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стићи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</w:p>
        </w:tc>
      </w:tr>
    </w:tbl>
    <w:p w:rsidR="00A02E00" w:rsidRPr="00A67FF8" w:rsidRDefault="00A02E00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1331"/>
        <w:gridCol w:w="2773"/>
        <w:gridCol w:w="2001"/>
        <w:gridCol w:w="1614"/>
        <w:gridCol w:w="423"/>
        <w:gridCol w:w="1368"/>
        <w:gridCol w:w="623"/>
        <w:gridCol w:w="795"/>
        <w:gridCol w:w="1444"/>
        <w:gridCol w:w="1620"/>
      </w:tblGrid>
      <w:tr w:rsidR="00A02E00" w:rsidRPr="00A67FF8" w:rsidTr="00A1312C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jc w:val="both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16.1.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Усп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вљ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фик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сист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инф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рмис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укључив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 ja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вн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у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пл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нир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дз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д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тр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ш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м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к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лн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г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буџ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02E00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A02E00" w:rsidRPr="00A67FF8" w:rsidTr="00A1312C">
        <w:trPr>
          <w:trHeight w:val="422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A02E00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A02E00" w:rsidRPr="00A67FF8" w:rsidTr="00A1312C">
        <w:trPr>
          <w:trHeight w:val="422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snapToGrid w:val="0"/>
              <w:rPr>
                <w:rFonts w:cs="Times New Roman"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гућ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нтн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см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дискр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лним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02E00" w:rsidRPr="00A67FF8">
              <w:rPr>
                <w:rFonts w:cs="Times New Roman"/>
                <w:sz w:val="19"/>
                <w:szCs w:val="19"/>
                <w:lang w:val="sr-Cyrl-CS"/>
              </w:rPr>
              <w:t xml:space="preserve">. 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1312C" w:rsidRDefault="00887F0B" w:rsidP="00E95A10">
            <w:pPr>
              <w:pStyle w:val="TableContents"/>
              <w:snapToGrid w:val="0"/>
              <w:rPr>
                <w:rFonts w:cs="Times New Roman"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кт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р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ћ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г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квир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и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кс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ЛС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у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в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бл</w:t>
            </w:r>
            <w:r w:rsidR="00A02E00" w:rsidRPr="00A1312C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00" w:rsidRPr="00A1312C" w:rsidRDefault="00887F0B" w:rsidP="00E95A10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кт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квир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пр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кс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ЛС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у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в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oj 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бл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сти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к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н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лиз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ци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м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р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из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Л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i/>
                <w:sz w:val="19"/>
                <w:szCs w:val="19"/>
                <w:lang w:val="sr-Cyrl-CS"/>
              </w:rPr>
              <w:t>П</w:t>
            </w:r>
            <w:r w:rsidR="00A02E00" w:rsidRPr="00A1312C">
              <w:rPr>
                <w:rFonts w:cs="Times New Roman"/>
                <w:i/>
                <w:sz w:val="19"/>
                <w:szCs w:val="19"/>
                <w:lang w:val="sr-Cyrl-CS"/>
              </w:rPr>
              <w:t>-a</w:t>
            </w:r>
          </w:p>
        </w:tc>
      </w:tr>
      <w:tr w:rsidR="00A02E00" w:rsidRPr="00A67FF8" w:rsidTr="00A1312C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67FF8" w:rsidRDefault="00A02E00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A02E00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A02E00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A02E00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A02E00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2E00" w:rsidRPr="00A67FF8" w:rsidRDefault="00A02E00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A02E00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A02E00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A02E00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A02E00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00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A02E0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A02E0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A02E00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A1312C" w:rsidRPr="00A67FF8" w:rsidTr="00A1312C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A67FF8" w:rsidRDefault="00A1312C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16.1.1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циклус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циклусу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e)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e)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зулт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spacing w:before="61" w:line="252" w:lineRule="auto"/>
              <w:ind w:left="47" w:right="16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Потр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бн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фини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чине ин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чин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ф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12C" w:rsidRPr="008B4262" w:rsidRDefault="00A1312C" w:rsidP="00273515">
            <w:pPr>
              <w:spacing w:before="61" w:line="253" w:lineRule="auto"/>
              <w:ind w:left="47" w:right="243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фини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чини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A1312C">
            <w:pPr>
              <w:spacing w:before="61" w:line="250" w:lineRule="auto"/>
              <w:ind w:left="52" w:right="-59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2C" w:rsidRPr="008B4262" w:rsidRDefault="00A1312C" w:rsidP="00A1312C">
            <w:pPr>
              <w:spacing w:before="61" w:line="250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A1312C" w:rsidRPr="00A67FF8" w:rsidTr="00A1312C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A67FF8" w:rsidRDefault="00A1312C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16.1.2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укључив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укључив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a; </w:t>
            </w:r>
          </w:p>
          <w:p w:rsidR="00A1312C" w:rsidRPr="00A67FF8" w:rsidRDefault="00A1312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Me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e)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укључив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бухв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A1312C" w:rsidRPr="00A67FF8" w:rsidRDefault="00A1312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-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</w:p>
          <w:p w:rsidR="00A1312C" w:rsidRPr="00A67FF8" w:rsidRDefault="00A1312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-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</w:p>
          <w:p w:rsidR="00A1312C" w:rsidRPr="00A67FF8" w:rsidRDefault="00A1312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-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прикупљ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дницу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живим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тским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A1312C" w:rsidRPr="00A67FF8" w:rsidRDefault="00A1312C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зулт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укључив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spacing w:before="61" w:line="252" w:lineRule="auto"/>
              <w:ind w:left="47" w:right="8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Потр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бн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фини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чине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аинт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7"/>
                <w:w w:val="103"/>
                <w:sz w:val="19"/>
                <w:szCs w:val="19"/>
                <w:lang w:val="sr-Cyrl-CS"/>
              </w:rPr>
              <w:t>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с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анирањ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припр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12C" w:rsidRPr="008B4262" w:rsidRDefault="00A1312C" w:rsidP="00A1312C">
            <w:pPr>
              <w:spacing w:before="61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уч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аинт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>вану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т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spacing w:before="61" w:line="253" w:lineRule="auto"/>
              <w:ind w:left="52" w:right="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spacing w:before="61" w:line="253" w:lineRule="auto"/>
              <w:ind w:left="52" w:right="99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имично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A1312C" w:rsidRPr="008B4262" w:rsidRDefault="00A1312C" w:rsidP="00273515">
            <w:pPr>
              <w:spacing w:before="6" w:line="220" w:lineRule="exact"/>
              <w:rPr>
                <w:sz w:val="22"/>
                <w:lang w:val="sr-Cyrl-CS"/>
              </w:rPr>
            </w:pPr>
          </w:p>
          <w:p w:rsidR="00A1312C" w:rsidRPr="008B4262" w:rsidRDefault="00A1312C" w:rsidP="00A1312C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имично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приба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3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ток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х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7D48AD" w:rsidRPr="00A67FF8" w:rsidTr="00A1312C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D" w:rsidRPr="00A67FF8" w:rsidRDefault="007D48AD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16.1.3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e:</w:t>
            </w:r>
          </w:p>
          <w:p w:rsidR="007D48A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7D48A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7D48AD"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D" w:rsidRPr="00A67FF8" w:rsidRDefault="007D48AD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8AD" w:rsidRPr="00A67FF8" w:rsidRDefault="007D48AD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48AD" w:rsidRPr="00A67FF8" w:rsidRDefault="007D48AD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D" w:rsidRPr="00A67FF8" w:rsidRDefault="007D48AD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D" w:rsidRPr="00A67FF8" w:rsidRDefault="007D48AD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2C" w:rsidRPr="008B4262" w:rsidRDefault="00A1312C" w:rsidP="00A1312C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A1312C" w:rsidRPr="008B4262" w:rsidRDefault="00A1312C" w:rsidP="00A1312C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A1312C" w:rsidRPr="008B4262" w:rsidRDefault="00A1312C" w:rsidP="00A1312C">
            <w:pPr>
              <w:spacing w:before="2" w:line="240" w:lineRule="exact"/>
              <w:rPr>
                <w:lang w:val="sr-Cyrl-CS"/>
              </w:rPr>
            </w:pPr>
          </w:p>
          <w:p w:rsidR="00A1312C" w:rsidRPr="008B4262" w:rsidRDefault="00A1312C" w:rsidP="00A1312C">
            <w:pPr>
              <w:spacing w:line="252" w:lineRule="auto"/>
              <w:ind w:left="51" w:right="2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8B4262">
              <w:rPr>
                <w:i/>
                <w:sz w:val="19"/>
                <w:szCs w:val="19"/>
                <w:lang w:val="sr-Cyrl-CS"/>
              </w:rPr>
              <w:t>ћ</w:t>
            </w:r>
            <w:r w:rsidRPr="008B4262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во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зве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ар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есе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чн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ев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есе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ч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)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4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ршно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="008A5024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="008A5024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ичној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траници</w:t>
            </w:r>
          </w:p>
          <w:p w:rsidR="007D48AD" w:rsidRPr="00A67FF8" w:rsidRDefault="00A1312C" w:rsidP="00A1312C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lastRenderedPageBreak/>
              <w:t>општине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A1312C" w:rsidRPr="00A67FF8" w:rsidTr="00A1312C">
        <w:trPr>
          <w:trHeight w:val="4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A67FF8" w:rsidRDefault="00A1312C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16.1.4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дич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нски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дич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зумљив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шир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кругу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e:</w:t>
            </w:r>
          </w:p>
          <w:p w:rsidR="00A1312C" w:rsidRPr="00A67FF8" w:rsidRDefault="00A1312C" w:rsidP="00E95A10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A1312C" w:rsidRPr="00A67FF8" w:rsidRDefault="00887F0B" w:rsidP="00E95A10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Листу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тских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рисник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A1312C" w:rsidRPr="00A67FF8" w:rsidRDefault="00887F0B" w:rsidP="00E95A10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Прик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тских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прих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A1312C" w:rsidRPr="00A67FF8" w:rsidRDefault="00887F0B" w:rsidP="00E95A10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Прик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тских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сх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a;</w:t>
            </w:r>
          </w:p>
          <w:p w:rsidR="00A1312C" w:rsidRPr="00A67FF8" w:rsidRDefault="00887F0B" w:rsidP="00E95A10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Прик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a/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нсир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  <w:p w:rsidR="00A1312C" w:rsidRPr="00A67FF8" w:rsidRDefault="00887F0B" w:rsidP="00E95A10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тск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литици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тх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пл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дну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дин</w:t>
            </w:r>
            <w:r w:rsidR="00A1312C" w:rsidRPr="00A67FF8">
              <w:rPr>
                <w:rFonts w:cs="Times New Roman"/>
                <w:sz w:val="19"/>
                <w:szCs w:val="19"/>
                <w:lang w:val="sr-Cyrl-CS"/>
              </w:rPr>
              <w:t xml:space="preserve">e.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spacing w:before="61" w:line="253" w:lineRule="auto"/>
              <w:ind w:left="47" w:right="453"/>
              <w:jc w:val="both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радит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рађан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ки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во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ди</w:t>
            </w:r>
            <w:r w:rsidRPr="008B4262">
              <w:rPr>
                <w:i/>
                <w:sz w:val="19"/>
                <w:szCs w:val="19"/>
                <w:lang w:val="sr-Cyrl-CS"/>
              </w:rPr>
              <w:t xml:space="preserve">ч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кр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з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12C" w:rsidRPr="008B4262" w:rsidRDefault="00A1312C" w:rsidP="00A1312C">
            <w:pPr>
              <w:spacing w:before="61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рађан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ки 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во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ди</w:t>
            </w:r>
            <w:r w:rsidRPr="008B4262">
              <w:rPr>
                <w:i/>
                <w:sz w:val="19"/>
                <w:szCs w:val="19"/>
                <w:lang w:val="sr-Cyrl-CS"/>
              </w:rPr>
              <w:t>ч</w:t>
            </w:r>
            <w:r w:rsidRPr="008B4262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кр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з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џ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ет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03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2C" w:rsidRPr="008B4262" w:rsidRDefault="00A1312C" w:rsidP="00273515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2C" w:rsidRPr="008B4262" w:rsidRDefault="00A1312C" w:rsidP="00A1312C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</w:tbl>
    <w:p w:rsidR="00BF3657" w:rsidRPr="00A67FF8" w:rsidRDefault="00BF3657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p w:rsidR="00BF3657" w:rsidRPr="00A67FF8" w:rsidRDefault="00BF3657">
      <w:pPr>
        <w:widowControl/>
        <w:suppressAutoHyphens w:val="0"/>
        <w:rPr>
          <w:rFonts w:cs="Times New Roman"/>
          <w:b/>
          <w:bCs/>
          <w:sz w:val="19"/>
          <w:szCs w:val="19"/>
          <w:lang w:val="sr-Cyrl-CS"/>
        </w:rPr>
      </w:pPr>
      <w:r w:rsidRPr="00A67FF8">
        <w:rPr>
          <w:rFonts w:cs="Times New Roman"/>
          <w:b/>
          <w:bCs/>
          <w:sz w:val="19"/>
          <w:szCs w:val="19"/>
          <w:lang w:val="sr-Cyrl-CS"/>
        </w:rPr>
        <w:br w:type="page"/>
      </w:r>
    </w:p>
    <w:tbl>
      <w:tblPr>
        <w:tblW w:w="1485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7"/>
        <w:gridCol w:w="1330"/>
        <w:gridCol w:w="2772"/>
        <w:gridCol w:w="2001"/>
        <w:gridCol w:w="1617"/>
        <w:gridCol w:w="1791"/>
        <w:gridCol w:w="620"/>
        <w:gridCol w:w="798"/>
        <w:gridCol w:w="1444"/>
        <w:gridCol w:w="1620"/>
      </w:tblGrid>
      <w:tr w:rsidR="00BF3657" w:rsidRPr="00A67FF8" w:rsidTr="00273515">
        <w:tc>
          <w:tcPr>
            <w:tcW w:w="148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57" w:rsidRPr="00A67FF8" w:rsidRDefault="00BF3657" w:rsidP="00E95A10">
            <w:pPr>
              <w:pStyle w:val="Cmsor1"/>
              <w:spacing w:before="0" w:after="0"/>
              <w:rPr>
                <w:rFonts w:cs="Times New Roman"/>
                <w:sz w:val="19"/>
                <w:szCs w:val="19"/>
                <w:lang w:val="sr-Cyrl-CS"/>
              </w:rPr>
            </w:pPr>
            <w:bookmarkStart w:id="15" w:name="_Toc479078855"/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lastRenderedPageBreak/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17: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ђив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вних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институци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хничких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тп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вки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рдин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ascii="Times New Roman" w:hAnsi="Times New Roman" w:cs="Times New Roman"/>
                <w:sz w:val="19"/>
                <w:szCs w:val="19"/>
                <w:lang w:val="sr-Cyrl-CS"/>
              </w:rPr>
              <w:t>-a</w:t>
            </w:r>
            <w:bookmarkEnd w:id="15"/>
          </w:p>
        </w:tc>
      </w:tr>
      <w:tr w:rsidR="00BF3657" w:rsidRPr="00A67FF8" w:rsidTr="00273515">
        <w:tc>
          <w:tcPr>
            <w:tcW w:w="148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57" w:rsidRPr="00A67FF8" w:rsidRDefault="00BF3657" w:rsidP="00E95A10">
            <w:pPr>
              <w:pStyle w:val="TableContents"/>
              <w:jc w:val="both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рдин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нтик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кључн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e/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рдинир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. T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финис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-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жн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буд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a.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смислу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,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низу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ступк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висн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a.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дњи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другим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круг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сити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a: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пств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иници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мишљ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сумњ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ручив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институт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двиђ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 </w:t>
            </w:r>
          </w:p>
        </w:tc>
      </w:tr>
      <w:tr w:rsidR="00BF3657" w:rsidRPr="00A67FF8" w:rsidTr="00273515">
        <w:tc>
          <w:tcPr>
            <w:tcW w:w="148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3657" w:rsidRPr="00A67FF8" w:rsidRDefault="00BF3657" w:rsidP="00E95A1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</w:p>
        </w:tc>
      </w:tr>
      <w:tr w:rsidR="00BF3657" w:rsidRPr="00A67FF8" w:rsidTr="00273515">
        <w:tc>
          <w:tcPr>
            <w:tcW w:w="1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57" w:rsidRPr="00A67FF8" w:rsidRDefault="00887F0B" w:rsidP="00E95A10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17.1.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зб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ђ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вн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институци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лн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e, 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рг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низ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ци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и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хничк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тп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вк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з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ћ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њ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прим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e 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Л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П</w:t>
            </w:r>
            <w:r w:rsidR="00BF3657" w:rsidRPr="00A67FF8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>-a</w:t>
            </w:r>
          </w:p>
        </w:tc>
      </w:tr>
      <w:tr w:rsidR="00BF3657" w:rsidRPr="00A67FF8" w:rsidTr="00273515">
        <w:trPr>
          <w:trHeight w:val="422"/>
        </w:trPr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57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ри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57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Б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зн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57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 (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пр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oje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кт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a) </w:t>
            </w:r>
          </w:p>
          <w:p w:rsidR="00BF3657" w:rsidRPr="00A67FF8" w:rsidRDefault="00887F0B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вр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дн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ст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индик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т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="00BF3657" w:rsidRPr="00A67FF8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a</w:t>
            </w:r>
          </w:p>
        </w:tc>
      </w:tr>
      <w:tr w:rsidR="00BF3657" w:rsidRPr="00A67FF8" w:rsidTr="00273515">
        <w:trPr>
          <w:trHeight w:val="422"/>
        </w:trPr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57" w:rsidRPr="00A67FF8" w:rsidRDefault="00BF3657" w:rsidP="00E95A10">
            <w:pPr>
              <w:pStyle w:val="TableContents"/>
              <w:numPr>
                <w:ilvl w:val="0"/>
                <w:numId w:val="12"/>
              </w:numPr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рдин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-a.</w:t>
            </w:r>
          </w:p>
          <w:p w:rsidR="00BF3657" w:rsidRPr="00A67FF8" w:rsidRDefault="00887F0B" w:rsidP="00E95A10">
            <w:pPr>
              <w:pStyle w:val="TableContents"/>
              <w:numPr>
                <w:ilvl w:val="0"/>
                <w:numId w:val="12"/>
              </w:numPr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-a.</w:t>
            </w:r>
          </w:p>
          <w:p w:rsidR="00BF3657" w:rsidRPr="00A67FF8" w:rsidRDefault="00887F0B" w:rsidP="00E95A10">
            <w:pPr>
              <w:pStyle w:val="TableContents"/>
              <w:numPr>
                <w:ilvl w:val="0"/>
                <w:numId w:val="12"/>
              </w:numPr>
              <w:snapToGrid w:val="0"/>
              <w:jc w:val="both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ea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лиз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-a,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њим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придруж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индик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рим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другим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 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нтим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BF3657" w:rsidRPr="00A67FF8">
              <w:rPr>
                <w:rFonts w:cs="Times New Roman"/>
                <w:sz w:val="19"/>
                <w:szCs w:val="19"/>
                <w:lang w:val="sr-Cyrl-CS"/>
              </w:rPr>
              <w:t xml:space="preserve">-a.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57" w:rsidRPr="00A67FF8" w:rsidRDefault="00887F0B" w:rsidP="00E95A10">
            <w:pPr>
              <w:pStyle w:val="TableContents"/>
              <w:snapToGrid w:val="0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Ни</w:t>
            </w:r>
            <w:r w:rsidR="00BF365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прим</w:t>
            </w:r>
            <w:r w:rsidR="00BF365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нљив</w:t>
            </w:r>
            <w:r w:rsidR="00BF365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 (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/A)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57" w:rsidRPr="00A67FF8" w:rsidRDefault="00887F0B" w:rsidP="00E95A10">
            <w:pPr>
              <w:pStyle w:val="TableContents"/>
              <w:snapToGrid w:val="0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Ни</w:t>
            </w:r>
            <w:r w:rsidR="00BF365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прим</w:t>
            </w:r>
            <w:r w:rsidR="00BF365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нљив</w:t>
            </w:r>
            <w:r w:rsidR="00BF365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o (</w:t>
            </w:r>
            <w:r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Н</w:t>
            </w:r>
            <w:r w:rsidR="00BF3657" w:rsidRPr="00A67FF8">
              <w:rPr>
                <w:rFonts w:cs="Times New Roman"/>
                <w:i/>
                <w:iCs/>
                <w:sz w:val="19"/>
                <w:szCs w:val="19"/>
                <w:lang w:val="sr-Cyrl-CS"/>
              </w:rPr>
              <w:t>/A)</w:t>
            </w:r>
          </w:p>
        </w:tc>
      </w:tr>
      <w:tr w:rsidR="00B9665C" w:rsidRPr="00A67FF8" w:rsidTr="00273515">
        <w:trPr>
          <w:trHeight w:val="4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5C" w:rsidRPr="00A67FF8" w:rsidRDefault="00887F0B" w:rsidP="00E95A10">
            <w:pPr>
              <w:pStyle w:val="TableContents"/>
              <w:jc w:val="center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бр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.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5C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зив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5C" w:rsidRPr="00A67FF8" w:rsidRDefault="00887F0B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sz w:val="19"/>
                <w:szCs w:val="19"/>
                <w:lang w:val="sr-Cyrl-CS"/>
              </w:rPr>
              <w:t>Индик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испуњ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сти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кв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лит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м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="00B9665C"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5C" w:rsidRPr="00A67FF8" w:rsidRDefault="00B9665C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65C" w:rsidRPr="00A67FF8" w:rsidRDefault="00887F0B" w:rsidP="00E95A10">
            <w:pPr>
              <w:pStyle w:val="TableContents"/>
              <w:rPr>
                <w:rFonts w:cs="Times New Roman"/>
                <w:b/>
                <w:i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Индик</w:t>
            </w:r>
            <w:r w:rsidR="00B9665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т</w:t>
            </w:r>
            <w:r w:rsidR="00B9665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ри</w:t>
            </w:r>
            <w:r w:rsidR="00B9665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ктивн</w:t>
            </w:r>
            <w:r w:rsidR="00B9665C" w:rsidRPr="00A67FF8"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sz w:val="19"/>
                <w:szCs w:val="19"/>
                <w:lang w:val="sr-Cyrl-CS"/>
              </w:rPr>
              <w:t>сти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665C" w:rsidRPr="00A67FF8" w:rsidRDefault="00B9665C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рни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5C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Р</w:t>
            </w:r>
            <w:r w:rsidR="00B966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5C" w:rsidRPr="00A67FF8" w:rsidRDefault="00887F0B" w:rsidP="00E95A10">
            <w:pPr>
              <w:pStyle w:val="TableContents"/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П</w:t>
            </w:r>
            <w:r w:rsidR="00B9665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тр</w:t>
            </w:r>
            <w:r w:rsidR="00B9665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бни</w:t>
            </w:r>
            <w:r w:rsidR="00B9665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р</w:t>
            </w:r>
            <w:r w:rsidR="00B9665C" w:rsidRPr="00A67FF8"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i/>
                <w:iCs/>
                <w:sz w:val="19"/>
                <w:szCs w:val="19"/>
                <w:lang w:val="sr-Cyrl-CS"/>
              </w:rPr>
              <w:t>сурси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5C" w:rsidRPr="00A67FF8" w:rsidRDefault="00887F0B" w:rsidP="00E95A10">
            <w:pPr>
              <w:pStyle w:val="TableContents"/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B966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п</w:t>
            </w:r>
            <w:r w:rsidR="00B966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м</w:t>
            </w:r>
            <w:r w:rsidR="00B966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н</w:t>
            </w:r>
            <w:r w:rsidR="00B9665C" w:rsidRPr="00A67FF8">
              <w:rPr>
                <w:rFonts w:cs="Times New Roman"/>
                <w:b/>
                <w:bCs/>
                <w:i/>
                <w:iCs/>
                <w:sz w:val="19"/>
                <w:szCs w:val="19"/>
                <w:lang w:val="sr-Cyrl-CS"/>
              </w:rPr>
              <w:t>e</w:t>
            </w:r>
          </w:p>
        </w:tc>
      </w:tr>
      <w:tr w:rsidR="00273515" w:rsidRPr="00A67FF8" w:rsidTr="00273515">
        <w:trPr>
          <w:trHeight w:val="4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15" w:rsidRPr="00A67FF8" w:rsidRDefault="00273515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17.1.1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15" w:rsidRPr="00A67FF8" w:rsidRDefault="00273515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рдин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-a.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15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Лиц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e/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дуж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рдин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рних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суб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-a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чун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лим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суб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врши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хничк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o,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дминистр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ускл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ђив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ник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a/o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273515" w:rsidRPr="00A67FF8">
              <w:rPr>
                <w:rFonts w:cs="Times New Roman"/>
                <w:sz w:val="19"/>
                <w:szCs w:val="19"/>
                <w:lang w:val="sr-Cyrl-CS"/>
              </w:rPr>
              <w:t xml:space="preserve">-a.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15" w:rsidRPr="008B4262" w:rsidRDefault="00273515" w:rsidP="00273515">
            <w:pPr>
              <w:spacing w:before="61" w:line="253" w:lineRule="auto"/>
              <w:ind w:left="47" w:right="-2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Обра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за</w:t>
            </w:r>
          </w:p>
          <w:p w:rsidR="00273515" w:rsidRPr="008B4262" w:rsidRDefault="00273515" w:rsidP="00273515">
            <w:pPr>
              <w:spacing w:line="200" w:lineRule="exact"/>
              <w:ind w:left="47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оо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динаци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515" w:rsidRPr="008B4262" w:rsidRDefault="00273515" w:rsidP="00273515">
            <w:pPr>
              <w:spacing w:before="61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Обра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ано т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3515" w:rsidRPr="008B4262" w:rsidRDefault="00273515" w:rsidP="0027351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15" w:rsidRPr="008B4262" w:rsidRDefault="00273515" w:rsidP="0027351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07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15" w:rsidRPr="008B4262" w:rsidRDefault="00273515" w:rsidP="00273515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15" w:rsidRPr="008B4262" w:rsidRDefault="00273515" w:rsidP="00273515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1C3477" w:rsidRPr="00A67FF8" w:rsidTr="00273515">
        <w:trPr>
          <w:trHeight w:val="4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77" w:rsidRPr="00A67FF8" w:rsidRDefault="001C3477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17.1.2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77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-a.</w:t>
            </w: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shd w:val="clear" w:color="auto" w:fill="FFFF00"/>
                <w:lang w:val="sr-Cyrl-C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shd w:val="clear" w:color="auto" w:fill="FFFF00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1.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удруж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инских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)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нишу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судних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a).</w:t>
            </w:r>
            <w:r w:rsidRPr="00A67FF8">
              <w:rPr>
                <w:rFonts w:cs="Times New Roman"/>
                <w:sz w:val="19"/>
                <w:szCs w:val="19"/>
                <w:shd w:val="clear" w:color="auto" w:fill="FFFF00"/>
                <w:lang w:val="sr-Cyrl-CS"/>
              </w:rPr>
              <w:t xml:space="preserve"> </w:t>
            </w: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shd w:val="clear" w:color="auto" w:fill="FFFF00"/>
                <w:lang w:val="sr-Cyrl-CS"/>
              </w:rPr>
            </w:pPr>
          </w:p>
          <w:p w:rsidR="001C3477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ручу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лних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инских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нишу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ћину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2.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финиш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-a,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je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-a,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спису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ja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вни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нкурс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</w:t>
            </w: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  <w:p w:rsidR="001C3477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циљу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ђив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висн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пх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финиш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ндид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будућ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:</w:t>
            </w:r>
          </w:p>
          <w:p w:rsidR="001C3477" w:rsidRPr="00A67FF8" w:rsidRDefault="00887F0B" w:rsidP="00E95A1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литичк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1C3477" w:rsidRPr="00A67FF8" w:rsidRDefault="00887F0B" w:rsidP="00E95A1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lastRenderedPageBreak/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смислу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 o A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рбу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je; </w:t>
            </w:r>
          </w:p>
          <w:p w:rsidR="001C3477" w:rsidRPr="00A67FF8" w:rsidRDefault="00887F0B" w:rsidP="00E95A1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Нису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нг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вр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e, 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нг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.);</w:t>
            </w:r>
          </w:p>
          <w:p w:rsidR="001C3477" w:rsidRPr="00A67FF8" w:rsidRDefault="00887F0B" w:rsidP="00E95A1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бив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лишт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рит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1C3477" w:rsidRPr="00A67FF8" w:rsidRDefault="00887F0B" w:rsidP="00E95A1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Нису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суђив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њих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судски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oja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1C3477"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3.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пристигл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испуњ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дуру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/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ндид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циљу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крит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8A5024">
              <w:rPr>
                <w:rFonts w:cs="Times New Roman"/>
                <w:sz w:val="19"/>
                <w:szCs w:val="19"/>
                <w:lang w:val="sr-Cyrl-CS"/>
              </w:rPr>
              <w:t>ј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листу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пристиглих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shd w:val="clear" w:color="auto" w:fill="FFFF00"/>
                <w:lang w:val="sr-Cyrl-CS"/>
              </w:rPr>
            </w:pP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4.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сницим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изузим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  <w:p w:rsidR="001C3477" w:rsidRPr="00A67FF8" w:rsidRDefault="001C3477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5.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Скупштини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листу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lastRenderedPageBreak/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ндид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77" w:rsidRPr="00A67FF8" w:rsidRDefault="001C3477" w:rsidP="00E95A10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shd w:val="clear" w:color="auto" w:fill="FFFF00"/>
                <w:lang w:val="sr-Cyrl-C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477" w:rsidRPr="00A67FF8" w:rsidRDefault="001C3477" w:rsidP="00B9665C">
            <w:pPr>
              <w:pStyle w:val="TableContents"/>
              <w:rPr>
                <w:rFonts w:cs="Times New Roman"/>
                <w:i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C3477" w:rsidRPr="00A67FF8" w:rsidRDefault="001C3477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77" w:rsidRPr="00A67FF8" w:rsidRDefault="001C3477" w:rsidP="00E95A10">
            <w:pPr>
              <w:pStyle w:val="TableContents"/>
              <w:rPr>
                <w:rFonts w:cs="Times New Roman"/>
                <w:bCs/>
                <w:i/>
                <w:i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477" w:rsidRPr="00A67FF8" w:rsidRDefault="001C3477" w:rsidP="00E95A10">
            <w:pPr>
              <w:pStyle w:val="TableContents"/>
              <w:rPr>
                <w:rFonts w:cs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477" w:rsidRDefault="00273515" w:rsidP="00E17D8D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Мера није преузета из Модела ЛАП-а.</w:t>
            </w:r>
          </w:p>
          <w:p w:rsidR="00273515" w:rsidRDefault="00273515" w:rsidP="00E17D8D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  <w:p w:rsidR="00E17D8D" w:rsidRPr="00E17D8D" w:rsidRDefault="00273515" w:rsidP="00E17D8D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Мера се већ спроводи </w:t>
            </w:r>
            <w:r w:rsidR="00E17D8D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доношењем Р</w:t>
            </w:r>
            <w:r w:rsidR="00E17D8D" w:rsidRPr="00E17D8D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ешењ</w:t>
            </w:r>
            <w:r w:rsidR="00E17D8D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а</w:t>
            </w:r>
          </w:p>
          <w:p w:rsidR="00E17D8D" w:rsidRPr="00E17D8D" w:rsidRDefault="00E17D8D" w:rsidP="00E17D8D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о</w:t>
            </w:r>
            <w:r w:rsidRPr="00E17D8D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образовању  комисије за избор чланова тела за праћење примене локалног антикорупцијског  плана општине ада и именовању председника и чланова комисије</w:t>
            </w:r>
            <w: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 xml:space="preserve"> ("Сл. лист општине Ада", бр. 16/2017)</w:t>
            </w:r>
          </w:p>
          <w:p w:rsidR="00273515" w:rsidRPr="00A67FF8" w:rsidRDefault="00273515" w:rsidP="00E17D8D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</w:tr>
      <w:tr w:rsidR="00E17D8D" w:rsidRPr="00A67FF8" w:rsidTr="00273515">
        <w:trPr>
          <w:trHeight w:val="4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E17D8D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17.1.3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-a,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ити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-a.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Скупштин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зулт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нкурс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миси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ja,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лист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ндид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длуку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изб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чл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-a,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aja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ф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рмир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-a; </w:t>
            </w:r>
          </w:p>
          <w:p w:rsidR="00E17D8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двид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-a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ћин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укупн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oja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дб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E17D8D">
            <w:pPr>
              <w:spacing w:before="61" w:line="251" w:lineRule="auto"/>
              <w:ind w:left="47" w:right="-2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о ф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мирањ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D8D" w:rsidRPr="008B4262" w:rsidRDefault="00E17D8D" w:rsidP="00E17D8D">
            <w:pPr>
              <w:spacing w:before="61" w:line="252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о ф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мирањ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- 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D" w:rsidRPr="008B4262" w:rsidRDefault="00E17D8D" w:rsidP="00E17D8D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E17D8D" w:rsidRPr="00A67FF8" w:rsidTr="00273515">
        <w:trPr>
          <w:trHeight w:val="4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E17D8D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17.1.4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E17D8D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хничк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вск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-a.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зб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ђу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je, o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буџ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дминистр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o-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хничку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дршку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(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хничк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a)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-a.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61" w:line="252" w:lineRule="auto"/>
              <w:ind w:left="47" w:right="3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нич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мат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рад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E17D8D" w:rsidRPr="008B4262" w:rsidRDefault="00E17D8D" w:rsidP="00887F0B">
            <w:pPr>
              <w:spacing w:before="12" w:line="220" w:lineRule="exact"/>
              <w:rPr>
                <w:sz w:val="22"/>
                <w:lang w:val="sr-Cyrl-CS"/>
              </w:rPr>
            </w:pPr>
          </w:p>
          <w:p w:rsidR="00E17D8D" w:rsidRPr="008B4262" w:rsidRDefault="00E17D8D" w:rsidP="00887F0B">
            <w:pPr>
              <w:spacing w:line="252" w:lineRule="auto"/>
              <w:ind w:left="47" w:right="44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адро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админи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ничку п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дрш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D8D" w:rsidRPr="008B4262" w:rsidRDefault="00E17D8D" w:rsidP="00887F0B">
            <w:pPr>
              <w:spacing w:before="61" w:line="252" w:lineRule="auto"/>
              <w:ind w:left="47" w:right="60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х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ничк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мат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рад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- а</w:t>
            </w:r>
          </w:p>
          <w:p w:rsidR="00E17D8D" w:rsidRPr="008B4262" w:rsidRDefault="00E17D8D" w:rsidP="00E17D8D">
            <w:pPr>
              <w:spacing w:before="1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Об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адро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Председник општине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2017.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D" w:rsidRPr="008B4262" w:rsidRDefault="00E17D8D" w:rsidP="00E17D8D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E17D8D" w:rsidRPr="00A67FF8" w:rsidTr="00273515">
        <w:trPr>
          <w:trHeight w:val="4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E17D8D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17.1.5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ити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-a.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E17D8D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Te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-a,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дњи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  <w:p w:rsidR="00E17D8D" w:rsidRPr="00A67FF8" w:rsidRDefault="00E17D8D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двид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бити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ткл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ризик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lastRenderedPageBreak/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дниц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сузби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(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a,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дук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ja 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уч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шћ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рбу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рупци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,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рдин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вницим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функци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нишу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диници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пств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иници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тив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мишљ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дст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зб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сумњ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шт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ручив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случ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в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или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крш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-a,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ao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нск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г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см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ч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 o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-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oje je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aj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институт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двиђ</w:t>
            </w:r>
            <w:r w:rsidRPr="00A67FF8">
              <w:rPr>
                <w:rFonts w:cs="Times New Roman"/>
                <w:bCs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bCs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).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61" w:line="252" w:lineRule="auto"/>
              <w:ind w:left="47" w:right="3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 нац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E17D8D" w:rsidRPr="008B4262" w:rsidRDefault="00E17D8D" w:rsidP="00887F0B">
            <w:pPr>
              <w:spacing w:before="12" w:line="220" w:lineRule="exact"/>
              <w:rPr>
                <w:sz w:val="22"/>
                <w:lang w:val="sr-Cyrl-CS"/>
              </w:rPr>
            </w:pPr>
          </w:p>
          <w:p w:rsidR="00E17D8D" w:rsidRDefault="00E17D8D" w:rsidP="00E17D8D">
            <w:pPr>
              <w:spacing w:line="253" w:lineRule="auto"/>
              <w:ind w:left="47" w:right="-25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E17D8D" w:rsidRDefault="00E17D8D" w:rsidP="00887F0B">
            <w:pPr>
              <w:spacing w:line="253" w:lineRule="auto"/>
              <w:ind w:left="47" w:right="303"/>
              <w:rPr>
                <w:i/>
                <w:spacing w:val="2"/>
                <w:w w:val="103"/>
                <w:sz w:val="19"/>
                <w:szCs w:val="19"/>
                <w:lang w:val="sr-Cyrl-CS"/>
              </w:rPr>
            </w:pPr>
          </w:p>
          <w:p w:rsidR="00E17D8D" w:rsidRPr="008B4262" w:rsidRDefault="00E17D8D" w:rsidP="00887F0B">
            <w:pPr>
              <w:spacing w:line="253" w:lineRule="auto"/>
              <w:ind w:left="47" w:right="303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D8D" w:rsidRPr="008B4262" w:rsidRDefault="00E17D8D" w:rsidP="00E17D8D">
            <w:pPr>
              <w:spacing w:before="61" w:line="253" w:lineRule="auto"/>
              <w:ind w:left="47" w:right="-2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8B4262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E17D8D" w:rsidRPr="008B4262" w:rsidRDefault="00E17D8D" w:rsidP="00887F0B">
            <w:pPr>
              <w:spacing w:before="7" w:line="100" w:lineRule="exact"/>
              <w:rPr>
                <w:sz w:val="11"/>
                <w:szCs w:val="11"/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Default="00E17D8D" w:rsidP="00887F0B">
            <w:pPr>
              <w:spacing w:line="253" w:lineRule="auto"/>
              <w:ind w:left="47" w:right="419"/>
              <w:rPr>
                <w:i/>
                <w:spacing w:val="2"/>
                <w:sz w:val="19"/>
                <w:szCs w:val="19"/>
                <w:lang w:val="sr-Cyrl-CS"/>
              </w:rPr>
            </w:pPr>
          </w:p>
          <w:p w:rsidR="00E17D8D" w:rsidRPr="008B4262" w:rsidRDefault="00E17D8D" w:rsidP="00887F0B">
            <w:pPr>
              <w:spacing w:line="253" w:lineRule="auto"/>
              <w:ind w:left="47" w:right="419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т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>
              <w:rPr>
                <w:i/>
                <w:spacing w:val="-4"/>
                <w:sz w:val="19"/>
                <w:szCs w:val="19"/>
                <w:lang w:val="sr-Cyrl-CS"/>
              </w:rPr>
              <w:t>Општинска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E17D8D" w:rsidRPr="008B4262" w:rsidRDefault="00E17D8D" w:rsidP="00887F0B">
            <w:pPr>
              <w:spacing w:before="10" w:line="180" w:lineRule="exact"/>
              <w:rPr>
                <w:sz w:val="18"/>
                <w:szCs w:val="18"/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52" w:lineRule="auto"/>
              <w:ind w:left="52" w:right="20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E17D8D" w:rsidRPr="008B4262" w:rsidRDefault="00E17D8D" w:rsidP="00887F0B">
            <w:pPr>
              <w:spacing w:before="10" w:line="180" w:lineRule="exact"/>
              <w:rPr>
                <w:sz w:val="18"/>
                <w:szCs w:val="18"/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28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D" w:rsidRPr="008B4262" w:rsidRDefault="00E17D8D" w:rsidP="00E17D8D">
            <w:pPr>
              <w:spacing w:before="61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E17D8D" w:rsidRPr="00A67FF8" w:rsidTr="00273515">
        <w:trPr>
          <w:trHeight w:val="4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E17D8D" w:rsidP="00E95A10">
            <w:pPr>
              <w:pStyle w:val="TableContents"/>
              <w:jc w:val="center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17.1.6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887F0B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ити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-a.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A67FF8" w:rsidRDefault="00E17D8D" w:rsidP="00E95A10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A67FF8">
              <w:rPr>
                <w:rFonts w:cs="Times New Roman"/>
                <w:sz w:val="19"/>
                <w:szCs w:val="19"/>
                <w:lang w:val="sr-Cyrl-CS"/>
              </w:rPr>
              <w:t>Te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-a,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дњи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жним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служб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aja 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пису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je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-a, a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држи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сл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 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887F0B">
              <w:rPr>
                <w:rFonts w:cs="Times New Roman"/>
                <w:sz w:val="19"/>
                <w:szCs w:val="19"/>
                <w:lang w:val="sr-Cyrl-CS"/>
              </w:rPr>
              <w:t>нт</w:t>
            </w:r>
            <w:r w:rsidRPr="00A67FF8">
              <w:rPr>
                <w:rFonts w:cs="Times New Roman"/>
                <w:sz w:val="19"/>
                <w:szCs w:val="19"/>
                <w:lang w:val="sr-Cyrl-CS"/>
              </w:rPr>
              <w:t xml:space="preserve">e: </w:t>
            </w:r>
          </w:p>
          <w:p w:rsidR="00E17D8D" w:rsidRPr="00A67FF8" w:rsidRDefault="00887F0B" w:rsidP="00E95A10">
            <w:pPr>
              <w:pStyle w:val="TableContents"/>
              <w:numPr>
                <w:ilvl w:val="0"/>
                <w:numId w:val="13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lastRenderedPageBreak/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рних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суб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je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oje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-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; </w:t>
            </w:r>
          </w:p>
          <w:p w:rsidR="00E17D8D" w:rsidRPr="00A67FF8" w:rsidRDefault="00887F0B" w:rsidP="00E95A10">
            <w:pPr>
              <w:pStyle w:val="TableContents"/>
              <w:numPr>
                <w:ilvl w:val="0"/>
                <w:numId w:val="13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чин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прикупљ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(a</w:t>
            </w:r>
            <w:r>
              <w:rPr>
                <w:rFonts w:cs="Times New Roman"/>
                <w:sz w:val="19"/>
                <w:szCs w:val="19"/>
                <w:lang w:val="sr-Cyrl-CS"/>
              </w:rPr>
              <w:t>лт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тивних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)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инф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ци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ja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тусу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-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;</w:t>
            </w:r>
          </w:p>
          <w:p w:rsidR="00E17D8D" w:rsidRPr="00A67FF8" w:rsidRDefault="00887F0B" w:rsidP="00E95A10">
            <w:pPr>
              <w:pStyle w:val="TableContents"/>
              <w:numPr>
                <w:ilvl w:val="0"/>
                <w:numId w:val="13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aja o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њу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-a;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aj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Скупштини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je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 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дишњ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e;</w:t>
            </w:r>
          </w:p>
          <w:p w:rsidR="00E17D8D" w:rsidRPr="00A67FF8" w:rsidRDefault="00887F0B" w:rsidP="00E95A10">
            <w:pPr>
              <w:pStyle w:val="TableContents"/>
              <w:numPr>
                <w:ilvl w:val="0"/>
                <w:numId w:val="13"/>
              </w:numPr>
              <w:rPr>
                <w:rFonts w:cs="Times New Roman"/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зив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>
              <w:rPr>
                <w:rFonts w:cs="Times New Roman"/>
                <w:sz w:val="19"/>
                <w:szCs w:val="19"/>
                <w:lang w:val="sr-Cyrl-CS"/>
              </w:rPr>
              <w:t>дг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жних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служби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,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ao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других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вл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лних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случ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ступ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a</w:t>
            </w:r>
            <w:r>
              <w:rPr>
                <w:rFonts w:cs="Times New Roman"/>
                <w:sz w:val="19"/>
                <w:szCs w:val="19"/>
                <w:lang w:val="sr-Cyrl-CS"/>
              </w:rPr>
              <w:t>ктивн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них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-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E17D8D" w:rsidRPr="00A67FF8" w:rsidRDefault="00887F0B" w:rsidP="00E95A10">
            <w:pPr>
              <w:pStyle w:val="TableContents"/>
              <w:numPr>
                <w:ilvl w:val="0"/>
                <w:numId w:val="13"/>
              </w:numPr>
              <w:rPr>
                <w:sz w:val="19"/>
                <w:szCs w:val="19"/>
                <w:lang w:val="sr-Cyrl-CS"/>
              </w:rPr>
            </w:pP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 e</w:t>
            </w:r>
            <w:r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нту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визи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j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-a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oj</w:t>
            </w:r>
            <w:r>
              <w:rPr>
                <w:rFonts w:cs="Times New Roman"/>
                <w:sz w:val="19"/>
                <w:szCs w:val="19"/>
                <w:lang w:val="sr-Cyrl-CS"/>
              </w:rPr>
              <w:t>их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ђ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г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квир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a,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J</w:t>
            </w:r>
            <w:r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oj 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aje</w:t>
            </w:r>
            <w:r>
              <w:rPr>
                <w:rFonts w:cs="Times New Roman"/>
                <w:sz w:val="19"/>
                <w:szCs w:val="19"/>
                <w:lang w:val="sr-Cyrl-CS"/>
              </w:rPr>
              <w:t>дници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или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скл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ду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мим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o</w:t>
            </w:r>
            <w:r>
              <w:rPr>
                <w:rFonts w:cs="Times New Roman"/>
                <w:sz w:val="19"/>
                <w:szCs w:val="19"/>
                <w:lang w:val="sr-Cyrl-CS"/>
              </w:rPr>
              <w:t>вим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прим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e</w:t>
            </w:r>
            <w:r>
              <w:rPr>
                <w:rFonts w:cs="Times New Roman"/>
                <w:sz w:val="19"/>
                <w:szCs w:val="19"/>
                <w:lang w:val="sr-Cyrl-CS"/>
              </w:rPr>
              <w:t>ни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A</w:t>
            </w:r>
            <w:r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E17D8D" w:rsidRPr="00A67FF8">
              <w:rPr>
                <w:rFonts w:cs="Times New Roman"/>
                <w:sz w:val="19"/>
                <w:szCs w:val="19"/>
                <w:lang w:val="sr-Cyrl-CS"/>
              </w:rPr>
              <w:t>-a.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57" w:line="253" w:lineRule="auto"/>
              <w:ind w:left="47" w:right="78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рада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се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пропи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  <w:p w:rsidR="00E17D8D" w:rsidRPr="008B4262" w:rsidRDefault="00E17D8D" w:rsidP="00887F0B">
            <w:pPr>
              <w:spacing w:before="11" w:line="220" w:lineRule="exact"/>
              <w:rPr>
                <w:sz w:val="22"/>
                <w:lang w:val="sr-Cyrl-CS"/>
              </w:rPr>
            </w:pPr>
          </w:p>
          <w:p w:rsidR="00E17D8D" w:rsidRPr="008B4262" w:rsidRDefault="00E17D8D" w:rsidP="00887F0B">
            <w:pPr>
              <w:ind w:left="47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D8D" w:rsidRPr="008B4262" w:rsidRDefault="00E17D8D" w:rsidP="00887F0B">
            <w:pPr>
              <w:spacing w:before="57" w:line="253" w:lineRule="auto"/>
              <w:ind w:left="47" w:right="24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та</w:t>
            </w:r>
          </w:p>
          <w:p w:rsidR="00E17D8D" w:rsidRPr="008B4262" w:rsidRDefault="00E17D8D" w:rsidP="00887F0B">
            <w:pPr>
              <w:spacing w:before="2" w:line="140" w:lineRule="exact"/>
              <w:rPr>
                <w:sz w:val="15"/>
                <w:szCs w:val="15"/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ind w:left="47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Г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рад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</w:p>
          <w:p w:rsidR="00E17D8D" w:rsidRPr="008B4262" w:rsidRDefault="00E17D8D" w:rsidP="00887F0B">
            <w:pPr>
              <w:spacing w:before="4" w:line="180" w:lineRule="exact"/>
              <w:rPr>
                <w:sz w:val="19"/>
                <w:szCs w:val="19"/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-6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праћ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прим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8B4262">
              <w:rPr>
                <w:i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01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  <w:p w:rsidR="00E17D8D" w:rsidRPr="008B4262" w:rsidRDefault="00E17D8D" w:rsidP="00887F0B">
            <w:pPr>
              <w:spacing w:before="4" w:line="180" w:lineRule="exact"/>
              <w:rPr>
                <w:sz w:val="19"/>
                <w:szCs w:val="19"/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spacing w:line="200" w:lineRule="exact"/>
              <w:rPr>
                <w:lang w:val="sr-Cyrl-CS"/>
              </w:rPr>
            </w:pPr>
          </w:p>
          <w:p w:rsidR="00E17D8D" w:rsidRPr="008B4262" w:rsidRDefault="00E17D8D" w:rsidP="00887F0B">
            <w:pPr>
              <w:ind w:left="52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28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02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2018.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D" w:rsidRPr="008B4262" w:rsidRDefault="00E17D8D" w:rsidP="00887F0B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D" w:rsidRPr="008B4262" w:rsidRDefault="00E17D8D" w:rsidP="00E17D8D">
            <w:pPr>
              <w:spacing w:before="57"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8B4262">
              <w:rPr>
                <w:i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8B4262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8B4262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8B4262">
              <w:rPr>
                <w:i/>
                <w:sz w:val="19"/>
                <w:szCs w:val="19"/>
                <w:lang w:val="sr-Cyrl-CS"/>
              </w:rPr>
              <w:t>з</w:t>
            </w:r>
            <w:r w:rsidRPr="008B4262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z w:val="19"/>
                <w:szCs w:val="19"/>
                <w:lang w:val="sr-Cyrl-CS"/>
              </w:rPr>
              <w:t>М</w:t>
            </w:r>
            <w:r w:rsidRPr="008B4262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8B4262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8B4262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8B4262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8B4262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8B4262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8B4262">
              <w:rPr>
                <w:i/>
                <w:w w:val="103"/>
                <w:sz w:val="19"/>
                <w:szCs w:val="19"/>
                <w:lang w:val="sr-Cyrl-CS"/>
              </w:rPr>
              <w:t>- а</w:t>
            </w:r>
          </w:p>
        </w:tc>
      </w:tr>
    </w:tbl>
    <w:p w:rsidR="0090408C" w:rsidRPr="00A67FF8" w:rsidRDefault="0090408C" w:rsidP="00001447">
      <w:pPr>
        <w:rPr>
          <w:rFonts w:cs="Times New Roman"/>
          <w:b/>
          <w:bCs/>
          <w:sz w:val="19"/>
          <w:szCs w:val="19"/>
          <w:lang w:val="sr-Cyrl-CS"/>
        </w:rPr>
      </w:pPr>
    </w:p>
    <w:sectPr w:rsidR="0090408C" w:rsidRPr="00A67FF8" w:rsidSect="00736D37">
      <w:foot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64A" w:rsidRDefault="005A164A" w:rsidP="00130A3A">
      <w:pPr>
        <w:pStyle w:val="TableContents"/>
      </w:pPr>
      <w:r>
        <w:separator/>
      </w:r>
    </w:p>
  </w:endnote>
  <w:endnote w:type="continuationSeparator" w:id="1">
    <w:p w:rsidR="005A164A" w:rsidRDefault="005A164A" w:rsidP="00130A3A">
      <w:pPr>
        <w:pStyle w:val="TableConten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DEE+Cambria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85951"/>
      <w:docPartObj>
        <w:docPartGallery w:val="Page Numbers (Bottom of Page)"/>
        <w:docPartUnique/>
      </w:docPartObj>
    </w:sdtPr>
    <w:sdtContent>
      <w:p w:rsidR="00CA2AD1" w:rsidRDefault="00D94C9D">
        <w:pPr>
          <w:pStyle w:val="llb"/>
        </w:pPr>
        <w:fldSimple w:instr=" PAGE   \* MERGEFORMAT ">
          <w:r w:rsidR="00CE1449">
            <w:rPr>
              <w:noProof/>
            </w:rPr>
            <w:t>2</w:t>
          </w:r>
        </w:fldSimple>
      </w:p>
    </w:sdtContent>
  </w:sdt>
  <w:p w:rsidR="00CA2AD1" w:rsidRDefault="00CA2A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64A" w:rsidRDefault="005A164A" w:rsidP="00130A3A">
      <w:pPr>
        <w:pStyle w:val="TableContents"/>
      </w:pPr>
      <w:r>
        <w:separator/>
      </w:r>
    </w:p>
  </w:footnote>
  <w:footnote w:type="continuationSeparator" w:id="1">
    <w:p w:rsidR="005A164A" w:rsidRDefault="005A164A" w:rsidP="00130A3A">
      <w:pPr>
        <w:pStyle w:val="TableContents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447"/>
    <w:rsid w:val="00001447"/>
    <w:rsid w:val="0001183E"/>
    <w:rsid w:val="00021BCF"/>
    <w:rsid w:val="00046A86"/>
    <w:rsid w:val="00054AF8"/>
    <w:rsid w:val="000777F0"/>
    <w:rsid w:val="000856B5"/>
    <w:rsid w:val="000A4CCA"/>
    <w:rsid w:val="000F60BC"/>
    <w:rsid w:val="0010628A"/>
    <w:rsid w:val="00117271"/>
    <w:rsid w:val="001251DE"/>
    <w:rsid w:val="00130A3A"/>
    <w:rsid w:val="00145FC8"/>
    <w:rsid w:val="00147BAE"/>
    <w:rsid w:val="0018745C"/>
    <w:rsid w:val="001C3477"/>
    <w:rsid w:val="001C7EB9"/>
    <w:rsid w:val="001E2575"/>
    <w:rsid w:val="0022186F"/>
    <w:rsid w:val="00233472"/>
    <w:rsid w:val="00237788"/>
    <w:rsid w:val="00265B2F"/>
    <w:rsid w:val="002705C5"/>
    <w:rsid w:val="00271651"/>
    <w:rsid w:val="002719F0"/>
    <w:rsid w:val="00273515"/>
    <w:rsid w:val="002771C0"/>
    <w:rsid w:val="00296BD2"/>
    <w:rsid w:val="002B0CEC"/>
    <w:rsid w:val="002B5760"/>
    <w:rsid w:val="002C00DB"/>
    <w:rsid w:val="002D0D3B"/>
    <w:rsid w:val="002D33C6"/>
    <w:rsid w:val="002D5F0E"/>
    <w:rsid w:val="002F2EAD"/>
    <w:rsid w:val="002F3D3E"/>
    <w:rsid w:val="002F47A7"/>
    <w:rsid w:val="00316896"/>
    <w:rsid w:val="003431AD"/>
    <w:rsid w:val="00352AB5"/>
    <w:rsid w:val="00372C04"/>
    <w:rsid w:val="003777A5"/>
    <w:rsid w:val="00380D19"/>
    <w:rsid w:val="00381E01"/>
    <w:rsid w:val="003A4856"/>
    <w:rsid w:val="003C3D5D"/>
    <w:rsid w:val="003D4078"/>
    <w:rsid w:val="003D5905"/>
    <w:rsid w:val="003E5116"/>
    <w:rsid w:val="004108A8"/>
    <w:rsid w:val="004167E2"/>
    <w:rsid w:val="00444ECA"/>
    <w:rsid w:val="00447CBC"/>
    <w:rsid w:val="0048437D"/>
    <w:rsid w:val="004B1433"/>
    <w:rsid w:val="004C0DE6"/>
    <w:rsid w:val="004F143F"/>
    <w:rsid w:val="00510033"/>
    <w:rsid w:val="00510FE4"/>
    <w:rsid w:val="0051385F"/>
    <w:rsid w:val="00515F6E"/>
    <w:rsid w:val="00542E2F"/>
    <w:rsid w:val="0055150D"/>
    <w:rsid w:val="005864CC"/>
    <w:rsid w:val="005A164A"/>
    <w:rsid w:val="005A44A1"/>
    <w:rsid w:val="005D0642"/>
    <w:rsid w:val="0060503B"/>
    <w:rsid w:val="006226EE"/>
    <w:rsid w:val="00680229"/>
    <w:rsid w:val="006B481A"/>
    <w:rsid w:val="006B639F"/>
    <w:rsid w:val="006C0777"/>
    <w:rsid w:val="006C7F48"/>
    <w:rsid w:val="006D358A"/>
    <w:rsid w:val="006E61EA"/>
    <w:rsid w:val="006E6354"/>
    <w:rsid w:val="00703974"/>
    <w:rsid w:val="0071307C"/>
    <w:rsid w:val="00736D37"/>
    <w:rsid w:val="00740FFA"/>
    <w:rsid w:val="00757836"/>
    <w:rsid w:val="00786CDB"/>
    <w:rsid w:val="007C2518"/>
    <w:rsid w:val="007C3D25"/>
    <w:rsid w:val="007D48AD"/>
    <w:rsid w:val="007F080E"/>
    <w:rsid w:val="00806F84"/>
    <w:rsid w:val="00812009"/>
    <w:rsid w:val="0081551D"/>
    <w:rsid w:val="00860E3A"/>
    <w:rsid w:val="00864668"/>
    <w:rsid w:val="00875C72"/>
    <w:rsid w:val="00880B94"/>
    <w:rsid w:val="00887F0B"/>
    <w:rsid w:val="00892722"/>
    <w:rsid w:val="008A1975"/>
    <w:rsid w:val="008A5024"/>
    <w:rsid w:val="008A5928"/>
    <w:rsid w:val="008A6EBB"/>
    <w:rsid w:val="008C1E28"/>
    <w:rsid w:val="008E00AB"/>
    <w:rsid w:val="008E2854"/>
    <w:rsid w:val="008F703C"/>
    <w:rsid w:val="0090408C"/>
    <w:rsid w:val="0092716E"/>
    <w:rsid w:val="00927DD0"/>
    <w:rsid w:val="009424EE"/>
    <w:rsid w:val="00965FD6"/>
    <w:rsid w:val="009709C5"/>
    <w:rsid w:val="009942EC"/>
    <w:rsid w:val="009A1166"/>
    <w:rsid w:val="009A3498"/>
    <w:rsid w:val="009E68C2"/>
    <w:rsid w:val="00A02E00"/>
    <w:rsid w:val="00A10DD2"/>
    <w:rsid w:val="00A1312C"/>
    <w:rsid w:val="00A42914"/>
    <w:rsid w:val="00A6231B"/>
    <w:rsid w:val="00A67FF8"/>
    <w:rsid w:val="00A72D28"/>
    <w:rsid w:val="00A736B9"/>
    <w:rsid w:val="00A756D5"/>
    <w:rsid w:val="00A7587A"/>
    <w:rsid w:val="00A76588"/>
    <w:rsid w:val="00A83358"/>
    <w:rsid w:val="00AA2083"/>
    <w:rsid w:val="00AB2856"/>
    <w:rsid w:val="00AC1FBF"/>
    <w:rsid w:val="00AC3121"/>
    <w:rsid w:val="00AF1265"/>
    <w:rsid w:val="00B05EE0"/>
    <w:rsid w:val="00B10FD9"/>
    <w:rsid w:val="00B24589"/>
    <w:rsid w:val="00B266F5"/>
    <w:rsid w:val="00B30C04"/>
    <w:rsid w:val="00B47C3C"/>
    <w:rsid w:val="00B5162D"/>
    <w:rsid w:val="00B623CC"/>
    <w:rsid w:val="00B7202F"/>
    <w:rsid w:val="00B76AEA"/>
    <w:rsid w:val="00B9665C"/>
    <w:rsid w:val="00BA0178"/>
    <w:rsid w:val="00BA5C7A"/>
    <w:rsid w:val="00BF3657"/>
    <w:rsid w:val="00C1139D"/>
    <w:rsid w:val="00C20929"/>
    <w:rsid w:val="00C20F79"/>
    <w:rsid w:val="00C32D9F"/>
    <w:rsid w:val="00C36DFD"/>
    <w:rsid w:val="00C434F3"/>
    <w:rsid w:val="00C9122E"/>
    <w:rsid w:val="00CA2AD1"/>
    <w:rsid w:val="00CB3E0C"/>
    <w:rsid w:val="00CB6391"/>
    <w:rsid w:val="00CD3891"/>
    <w:rsid w:val="00CE1449"/>
    <w:rsid w:val="00D01B2D"/>
    <w:rsid w:val="00D229F3"/>
    <w:rsid w:val="00D44416"/>
    <w:rsid w:val="00D46094"/>
    <w:rsid w:val="00D51519"/>
    <w:rsid w:val="00D52C59"/>
    <w:rsid w:val="00D8425B"/>
    <w:rsid w:val="00D94126"/>
    <w:rsid w:val="00D94C9D"/>
    <w:rsid w:val="00D94CE9"/>
    <w:rsid w:val="00DA7118"/>
    <w:rsid w:val="00DB1263"/>
    <w:rsid w:val="00DC7851"/>
    <w:rsid w:val="00DD5727"/>
    <w:rsid w:val="00DD5A3A"/>
    <w:rsid w:val="00DE4BD0"/>
    <w:rsid w:val="00DF3BD1"/>
    <w:rsid w:val="00E13ABB"/>
    <w:rsid w:val="00E1617A"/>
    <w:rsid w:val="00E17D8D"/>
    <w:rsid w:val="00E500FC"/>
    <w:rsid w:val="00E702DD"/>
    <w:rsid w:val="00E86B44"/>
    <w:rsid w:val="00E95A10"/>
    <w:rsid w:val="00E97CAC"/>
    <w:rsid w:val="00EA14D9"/>
    <w:rsid w:val="00EB1781"/>
    <w:rsid w:val="00EC5DFB"/>
    <w:rsid w:val="00EE58EC"/>
    <w:rsid w:val="00EF27C2"/>
    <w:rsid w:val="00F149DB"/>
    <w:rsid w:val="00F2248C"/>
    <w:rsid w:val="00F55FA4"/>
    <w:rsid w:val="00F861D5"/>
    <w:rsid w:val="00F94DDA"/>
    <w:rsid w:val="00FA427C"/>
    <w:rsid w:val="00FA4F26"/>
    <w:rsid w:val="00FF2390"/>
    <w:rsid w:val="00FF2A98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001447"/>
    <w:pPr>
      <w:widowControl w:val="0"/>
      <w:suppressAutoHyphens/>
    </w:pPr>
    <w:rPr>
      <w:rFonts w:eastAsia="WenQuanYi Micro Hei" w:cs="Lohit Hindi"/>
      <w:kern w:val="1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001447"/>
    <w:pPr>
      <w:keepNext/>
      <w:tabs>
        <w:tab w:val="num" w:pos="0"/>
      </w:tabs>
      <w:spacing w:before="240" w:after="60"/>
      <w:ind w:left="115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Cmsor2">
    <w:name w:val="heading 2"/>
    <w:basedOn w:val="Heading"/>
    <w:next w:val="Szvegtrzs"/>
    <w:link w:val="Cmsor2Char"/>
    <w:qFormat/>
    <w:rsid w:val="00001447"/>
    <w:pPr>
      <w:tabs>
        <w:tab w:val="num" w:pos="0"/>
      </w:tabs>
      <w:ind w:left="1296" w:hanging="576"/>
      <w:outlineLvl w:val="1"/>
    </w:pPr>
    <w:rPr>
      <w:b/>
      <w:bCs/>
      <w:i/>
      <w:iCs/>
    </w:rPr>
  </w:style>
  <w:style w:type="paragraph" w:styleId="Cmsor3">
    <w:name w:val="heading 3"/>
    <w:basedOn w:val="Heading"/>
    <w:next w:val="Szvegtrzs"/>
    <w:link w:val="Cmsor3Char"/>
    <w:qFormat/>
    <w:rsid w:val="00001447"/>
    <w:pPr>
      <w:tabs>
        <w:tab w:val="num" w:pos="0"/>
      </w:tabs>
      <w:ind w:left="1440" w:hanging="720"/>
      <w:outlineLvl w:val="2"/>
    </w:pPr>
    <w:rPr>
      <w:b/>
      <w:bCs/>
    </w:rPr>
  </w:style>
  <w:style w:type="paragraph" w:styleId="Cmsor4">
    <w:name w:val="heading 4"/>
    <w:basedOn w:val="Heading"/>
    <w:next w:val="Szvegtrzs"/>
    <w:link w:val="Cmsor4Char"/>
    <w:qFormat/>
    <w:rsid w:val="00001447"/>
    <w:pPr>
      <w:tabs>
        <w:tab w:val="num" w:pos="0"/>
      </w:tabs>
      <w:ind w:left="1584" w:hanging="864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Heading"/>
    <w:next w:val="Szvegtrzs"/>
    <w:link w:val="Cmsor5Char"/>
    <w:qFormat/>
    <w:rsid w:val="00001447"/>
    <w:pPr>
      <w:tabs>
        <w:tab w:val="num" w:pos="0"/>
      </w:tabs>
      <w:ind w:left="1728" w:hanging="1008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001447"/>
    <w:pPr>
      <w:tabs>
        <w:tab w:val="num" w:pos="0"/>
      </w:tabs>
      <w:ind w:left="1872" w:hanging="1152"/>
      <w:outlineLvl w:val="5"/>
    </w:pPr>
    <w:rPr>
      <w:b/>
      <w:bCs/>
      <w:sz w:val="21"/>
      <w:szCs w:val="21"/>
    </w:rPr>
  </w:style>
  <w:style w:type="paragraph" w:styleId="Cmsor7">
    <w:name w:val="heading 7"/>
    <w:basedOn w:val="Heading"/>
    <w:next w:val="Szvegtrzs"/>
    <w:link w:val="Cmsor7Char"/>
    <w:qFormat/>
    <w:rsid w:val="00001447"/>
    <w:pPr>
      <w:tabs>
        <w:tab w:val="num" w:pos="0"/>
      </w:tabs>
      <w:ind w:left="2016" w:hanging="1296"/>
      <w:outlineLvl w:val="6"/>
    </w:pPr>
    <w:rPr>
      <w:b/>
      <w:bCs/>
      <w:sz w:val="21"/>
      <w:szCs w:val="21"/>
    </w:rPr>
  </w:style>
  <w:style w:type="paragraph" w:styleId="Cmsor8">
    <w:name w:val="heading 8"/>
    <w:basedOn w:val="Heading"/>
    <w:next w:val="Szvegtrzs"/>
    <w:link w:val="Cmsor8Char"/>
    <w:qFormat/>
    <w:rsid w:val="00001447"/>
    <w:pPr>
      <w:tabs>
        <w:tab w:val="num" w:pos="0"/>
      </w:tabs>
      <w:ind w:left="2160" w:hanging="1440"/>
      <w:outlineLvl w:val="7"/>
    </w:pPr>
    <w:rPr>
      <w:b/>
      <w:bCs/>
      <w:sz w:val="21"/>
      <w:szCs w:val="21"/>
    </w:rPr>
  </w:style>
  <w:style w:type="paragraph" w:styleId="Cmsor9">
    <w:name w:val="heading 9"/>
    <w:basedOn w:val="Heading"/>
    <w:next w:val="Szvegtrzs"/>
    <w:link w:val="Cmsor9Char"/>
    <w:qFormat/>
    <w:rsid w:val="00001447"/>
    <w:pPr>
      <w:tabs>
        <w:tab w:val="num" w:pos="0"/>
      </w:tabs>
      <w:ind w:left="2304" w:hanging="1584"/>
      <w:outlineLvl w:val="8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01447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001447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001447"/>
    <w:rPr>
      <w:rFonts w:ascii="Arial" w:eastAsia="WenQuanYi Micro Hei" w:hAnsi="Arial" w:cs="Arial"/>
      <w:b/>
      <w:bCs/>
      <w:kern w:val="1"/>
      <w:sz w:val="28"/>
      <w:szCs w:val="28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001447"/>
    <w:rPr>
      <w:rFonts w:ascii="Arial" w:eastAsia="WenQuanYi Micro Hei" w:hAnsi="Arial" w:cs="Arial"/>
      <w:b/>
      <w:bCs/>
      <w:i/>
      <w:iCs/>
      <w:kern w:val="1"/>
      <w:szCs w:val="24"/>
      <w:lang w:eastAsia="zh-CN" w:bidi="hi-IN"/>
    </w:rPr>
  </w:style>
  <w:style w:type="character" w:customStyle="1" w:styleId="Cmsor5Char">
    <w:name w:val="Címsor 5 Char"/>
    <w:basedOn w:val="Bekezdsalapbettpusa"/>
    <w:link w:val="Cmsor5"/>
    <w:rsid w:val="00001447"/>
    <w:rPr>
      <w:rFonts w:ascii="Arial" w:eastAsia="WenQuanYi Micro Hei" w:hAnsi="Arial" w:cs="Arial"/>
      <w:b/>
      <w:bCs/>
      <w:kern w:val="1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001447"/>
    <w:rPr>
      <w:rFonts w:ascii="Arial" w:eastAsia="WenQuanYi Micro Hei" w:hAnsi="Arial" w:cs="Arial"/>
      <w:b/>
      <w:bCs/>
      <w:kern w:val="1"/>
      <w:sz w:val="21"/>
      <w:szCs w:val="21"/>
      <w:lang w:eastAsia="zh-CN" w:bidi="hi-IN"/>
    </w:rPr>
  </w:style>
  <w:style w:type="character" w:customStyle="1" w:styleId="Cmsor7Char">
    <w:name w:val="Címsor 7 Char"/>
    <w:basedOn w:val="Bekezdsalapbettpusa"/>
    <w:link w:val="Cmsor7"/>
    <w:rsid w:val="00001447"/>
    <w:rPr>
      <w:rFonts w:ascii="Arial" w:eastAsia="WenQuanYi Micro Hei" w:hAnsi="Arial" w:cs="Arial"/>
      <w:b/>
      <w:bCs/>
      <w:kern w:val="1"/>
      <w:sz w:val="21"/>
      <w:szCs w:val="21"/>
      <w:lang w:eastAsia="zh-CN" w:bidi="hi-IN"/>
    </w:rPr>
  </w:style>
  <w:style w:type="character" w:customStyle="1" w:styleId="Cmsor8Char">
    <w:name w:val="Címsor 8 Char"/>
    <w:basedOn w:val="Bekezdsalapbettpusa"/>
    <w:link w:val="Cmsor8"/>
    <w:rsid w:val="00001447"/>
    <w:rPr>
      <w:rFonts w:ascii="Arial" w:eastAsia="WenQuanYi Micro Hei" w:hAnsi="Arial" w:cs="Arial"/>
      <w:b/>
      <w:bCs/>
      <w:kern w:val="1"/>
      <w:sz w:val="21"/>
      <w:szCs w:val="21"/>
      <w:lang w:eastAsia="zh-CN" w:bidi="hi-IN"/>
    </w:rPr>
  </w:style>
  <w:style w:type="character" w:customStyle="1" w:styleId="Cmsor9Char">
    <w:name w:val="Címsor 9 Char"/>
    <w:basedOn w:val="Bekezdsalapbettpusa"/>
    <w:link w:val="Cmsor9"/>
    <w:rsid w:val="00001447"/>
    <w:rPr>
      <w:rFonts w:ascii="Arial" w:eastAsia="WenQuanYi Micro Hei" w:hAnsi="Arial" w:cs="Arial"/>
      <w:b/>
      <w:bCs/>
      <w:kern w:val="1"/>
      <w:sz w:val="21"/>
      <w:szCs w:val="21"/>
      <w:lang w:eastAsia="zh-CN" w:bidi="hi-IN"/>
    </w:rPr>
  </w:style>
  <w:style w:type="character" w:customStyle="1" w:styleId="WW8Num5z0">
    <w:name w:val="WW8Num5z0"/>
    <w:rsid w:val="00001447"/>
    <w:rPr>
      <w:rFonts w:ascii="Wingdings" w:hAnsi="Wingdings" w:cs="Wingdings"/>
    </w:rPr>
  </w:style>
  <w:style w:type="character" w:customStyle="1" w:styleId="WW8Num7z0">
    <w:name w:val="WW8Num7z0"/>
    <w:rsid w:val="00001447"/>
    <w:rPr>
      <w:rFonts w:ascii="Symbol" w:hAnsi="Symbol" w:cs="Symbol"/>
    </w:rPr>
  </w:style>
  <w:style w:type="character" w:customStyle="1" w:styleId="WW8Num8z0">
    <w:name w:val="WW8Num8z0"/>
    <w:rsid w:val="00001447"/>
    <w:rPr>
      <w:rFonts w:ascii="Times New Roman" w:eastAsia="WenQuanYi Micro Hei" w:hAnsi="Times New Roman" w:cs="Times New Roman"/>
    </w:rPr>
  </w:style>
  <w:style w:type="character" w:customStyle="1" w:styleId="WW8Num9z0">
    <w:name w:val="WW8Num9z0"/>
    <w:rsid w:val="00001447"/>
    <w:rPr>
      <w:rFonts w:ascii="Symbol" w:hAnsi="Symbol" w:cs="Symbol"/>
    </w:rPr>
  </w:style>
  <w:style w:type="character" w:customStyle="1" w:styleId="WW8Num10z0">
    <w:name w:val="WW8Num10z0"/>
    <w:rsid w:val="00001447"/>
    <w:rPr>
      <w:rFonts w:ascii="Symbol" w:hAnsi="Symbol" w:cs="Symbol"/>
    </w:rPr>
  </w:style>
  <w:style w:type="character" w:customStyle="1" w:styleId="WW8Num11z0">
    <w:name w:val="WW8Num11z0"/>
    <w:rsid w:val="00001447"/>
    <w:rPr>
      <w:rFonts w:ascii="Symbol" w:hAnsi="Symbol" w:cs="Symbol"/>
    </w:rPr>
  </w:style>
  <w:style w:type="character" w:customStyle="1" w:styleId="WW8Num12z0">
    <w:name w:val="WW8Num12z0"/>
    <w:rsid w:val="00001447"/>
    <w:rPr>
      <w:rFonts w:ascii="Symbol" w:hAnsi="Symbol" w:cs="Symbol"/>
    </w:rPr>
  </w:style>
  <w:style w:type="character" w:customStyle="1" w:styleId="WW8Num13z0">
    <w:name w:val="WW8Num13z0"/>
    <w:rsid w:val="00001447"/>
    <w:rPr>
      <w:rFonts w:ascii="Wingdings" w:hAnsi="Wingdings" w:cs="Wingdings"/>
    </w:rPr>
  </w:style>
  <w:style w:type="character" w:customStyle="1" w:styleId="Absatz-Standardschriftart">
    <w:name w:val="Absatz-Standardschriftart"/>
    <w:rsid w:val="00001447"/>
  </w:style>
  <w:style w:type="character" w:customStyle="1" w:styleId="WW-Absatz-Standardschriftart">
    <w:name w:val="WW-Absatz-Standardschriftart"/>
    <w:rsid w:val="00001447"/>
  </w:style>
  <w:style w:type="character" w:customStyle="1" w:styleId="WW8Num3z0">
    <w:name w:val="WW8Num3z0"/>
    <w:rsid w:val="00001447"/>
    <w:rPr>
      <w:rFonts w:ascii="Wingdings" w:hAnsi="Wingdings" w:cs="Wingdings"/>
    </w:rPr>
  </w:style>
  <w:style w:type="character" w:customStyle="1" w:styleId="WW8Num4z0">
    <w:name w:val="WW8Num4z0"/>
    <w:rsid w:val="00001447"/>
    <w:rPr>
      <w:rFonts w:ascii="Symbol" w:hAnsi="Symbol" w:cs="Symbol"/>
    </w:rPr>
  </w:style>
  <w:style w:type="character" w:customStyle="1" w:styleId="WW8Num6z0">
    <w:name w:val="WW8Num6z0"/>
    <w:rsid w:val="00001447"/>
    <w:rPr>
      <w:rFonts w:ascii="Wingdings" w:hAnsi="Wingdings" w:cs="Wingdings"/>
    </w:rPr>
  </w:style>
  <w:style w:type="character" w:customStyle="1" w:styleId="WW8Num8z1">
    <w:name w:val="WW8Num8z1"/>
    <w:rsid w:val="00001447"/>
    <w:rPr>
      <w:rFonts w:ascii="Courier New" w:hAnsi="Courier New" w:cs="Courier New"/>
    </w:rPr>
  </w:style>
  <w:style w:type="character" w:customStyle="1" w:styleId="WW8Num8z2">
    <w:name w:val="WW8Num8z2"/>
    <w:rsid w:val="00001447"/>
    <w:rPr>
      <w:rFonts w:ascii="Wingdings" w:hAnsi="Wingdings" w:cs="Wingdings"/>
    </w:rPr>
  </w:style>
  <w:style w:type="character" w:customStyle="1" w:styleId="WW8Num8z3">
    <w:name w:val="WW8Num8z3"/>
    <w:rsid w:val="00001447"/>
    <w:rPr>
      <w:rFonts w:ascii="Symbol" w:hAnsi="Symbol" w:cs="Symbol"/>
    </w:rPr>
  </w:style>
  <w:style w:type="character" w:customStyle="1" w:styleId="WW-DefaultParagraphFont">
    <w:name w:val="WW-Default Paragraph Font"/>
    <w:rsid w:val="00001447"/>
  </w:style>
  <w:style w:type="character" w:customStyle="1" w:styleId="Heading1Char">
    <w:name w:val="Heading 1 Char"/>
    <w:rsid w:val="00001447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styleId="Hiperhivatkozs">
    <w:name w:val="Hyperlink"/>
    <w:rsid w:val="00001447"/>
    <w:rPr>
      <w:color w:val="000080"/>
      <w:u w:val="single"/>
    </w:rPr>
  </w:style>
  <w:style w:type="character" w:styleId="Mrltotthiperhivatkozs">
    <w:name w:val="FollowedHyperlink"/>
    <w:rsid w:val="00001447"/>
    <w:rPr>
      <w:color w:val="800080"/>
      <w:u w:val="single"/>
    </w:rPr>
  </w:style>
  <w:style w:type="character" w:customStyle="1" w:styleId="FootnoteTextChar">
    <w:name w:val="Footnote Text Char"/>
    <w:rsid w:val="00001447"/>
    <w:rPr>
      <w:rFonts w:eastAsia="WenQuanYi Micro Hei" w:cs="Lohit Hindi"/>
      <w:kern w:val="1"/>
      <w:sz w:val="20"/>
      <w:szCs w:val="20"/>
      <w:lang w:eastAsia="zh-CN" w:bidi="hi-IN"/>
    </w:rPr>
  </w:style>
  <w:style w:type="character" w:customStyle="1" w:styleId="HeaderChar">
    <w:name w:val="Header Char"/>
    <w:rsid w:val="00001447"/>
    <w:rPr>
      <w:rFonts w:eastAsia="WenQuanYi Micro Hei" w:cs="Mangal"/>
      <w:kern w:val="1"/>
      <w:szCs w:val="21"/>
      <w:lang w:eastAsia="zh-CN" w:bidi="hi-IN"/>
    </w:rPr>
  </w:style>
  <w:style w:type="character" w:customStyle="1" w:styleId="FooterChar">
    <w:name w:val="Footer Char"/>
    <w:rsid w:val="00001447"/>
    <w:rPr>
      <w:rFonts w:eastAsia="WenQuanYi Micro Hei" w:cs="Mangal"/>
      <w:kern w:val="1"/>
      <w:szCs w:val="21"/>
      <w:lang w:eastAsia="zh-CN" w:bidi="hi-IN"/>
    </w:rPr>
  </w:style>
  <w:style w:type="character" w:customStyle="1" w:styleId="BodyTextChar">
    <w:name w:val="Body Text Char"/>
    <w:rsid w:val="00001447"/>
    <w:rPr>
      <w:rFonts w:eastAsia="WenQuanYi Micro Hei" w:cs="Lohit Hindi"/>
      <w:kern w:val="1"/>
      <w:szCs w:val="24"/>
      <w:lang w:eastAsia="zh-CN" w:bidi="hi-IN"/>
    </w:rPr>
  </w:style>
  <w:style w:type="character" w:customStyle="1" w:styleId="DocumentMapChar">
    <w:name w:val="Document Map Char"/>
    <w:rsid w:val="00001447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character" w:customStyle="1" w:styleId="BalloonTextChar">
    <w:name w:val="Balloon Text Char"/>
    <w:rsid w:val="00001447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character" w:customStyle="1" w:styleId="FootnoteCharacters">
    <w:name w:val="Footnote Characters"/>
    <w:rsid w:val="00001447"/>
    <w:rPr>
      <w:vertAlign w:val="superscript"/>
    </w:rPr>
  </w:style>
  <w:style w:type="character" w:customStyle="1" w:styleId="EndnoteCharacters">
    <w:name w:val="Endnote Characters"/>
    <w:rsid w:val="00001447"/>
    <w:rPr>
      <w:vertAlign w:val="superscript"/>
    </w:rPr>
  </w:style>
  <w:style w:type="character" w:customStyle="1" w:styleId="WW-Absatz-Standardschriftart1">
    <w:name w:val="WW-Absatz-Standardschriftart1"/>
    <w:rsid w:val="00001447"/>
  </w:style>
  <w:style w:type="character" w:customStyle="1" w:styleId="WW-Absatz-Standardschriftart11">
    <w:name w:val="WW-Absatz-Standardschriftart11"/>
    <w:rsid w:val="00001447"/>
  </w:style>
  <w:style w:type="character" w:customStyle="1" w:styleId="WW-Absatz-Standardschriftart111">
    <w:name w:val="WW-Absatz-Standardschriftart111"/>
    <w:rsid w:val="00001447"/>
  </w:style>
  <w:style w:type="character" w:customStyle="1" w:styleId="WW-Absatz-Standardschriftart1111">
    <w:name w:val="WW-Absatz-Standardschriftart1111"/>
    <w:rsid w:val="00001447"/>
  </w:style>
  <w:style w:type="character" w:customStyle="1" w:styleId="WW-Absatz-Standardschriftart11111">
    <w:name w:val="WW-Absatz-Standardschriftart11111"/>
    <w:rsid w:val="00001447"/>
  </w:style>
  <w:style w:type="character" w:customStyle="1" w:styleId="WW-Absatz-Standardschriftart111111">
    <w:name w:val="WW-Absatz-Standardschriftart111111"/>
    <w:rsid w:val="00001447"/>
  </w:style>
  <w:style w:type="character" w:customStyle="1" w:styleId="WW-Absatz-Standardschriftart1111111">
    <w:name w:val="WW-Absatz-Standardschriftart1111111"/>
    <w:rsid w:val="00001447"/>
  </w:style>
  <w:style w:type="character" w:customStyle="1" w:styleId="WW-Absatz-Standardschriftart11111111">
    <w:name w:val="WW-Absatz-Standardschriftart11111111"/>
    <w:rsid w:val="00001447"/>
  </w:style>
  <w:style w:type="character" w:customStyle="1" w:styleId="WW-Absatz-Standardschriftart111111111">
    <w:name w:val="WW-Absatz-Standardschriftart111111111"/>
    <w:rsid w:val="00001447"/>
  </w:style>
  <w:style w:type="character" w:customStyle="1" w:styleId="WW-Absatz-Standardschriftart1111111111">
    <w:name w:val="WW-Absatz-Standardschriftart1111111111"/>
    <w:rsid w:val="00001447"/>
  </w:style>
  <w:style w:type="character" w:customStyle="1" w:styleId="DefaultParagraphFont1">
    <w:name w:val="Default Paragraph Font1"/>
    <w:rsid w:val="00001447"/>
  </w:style>
  <w:style w:type="character" w:customStyle="1" w:styleId="WW-DefaultParagraphFont1">
    <w:name w:val="WW-Default Paragraph Font1"/>
    <w:rsid w:val="00001447"/>
  </w:style>
  <w:style w:type="character" w:customStyle="1" w:styleId="Bullets">
    <w:name w:val="Bullets"/>
    <w:rsid w:val="0000144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01447"/>
  </w:style>
  <w:style w:type="character" w:customStyle="1" w:styleId="WW-FootnoteCharacters">
    <w:name w:val="WW-Footnote Characters"/>
    <w:rsid w:val="00001447"/>
  </w:style>
  <w:style w:type="character" w:customStyle="1" w:styleId="FootnoteReference1">
    <w:name w:val="Footnote Reference1"/>
    <w:rsid w:val="00001447"/>
    <w:rPr>
      <w:vertAlign w:val="superscript"/>
    </w:rPr>
  </w:style>
  <w:style w:type="character" w:customStyle="1" w:styleId="WW-EndnoteCharacters">
    <w:name w:val="WW-Endnote Characters"/>
    <w:rsid w:val="00001447"/>
    <w:rPr>
      <w:vertAlign w:val="superscript"/>
    </w:rPr>
  </w:style>
  <w:style w:type="character" w:customStyle="1" w:styleId="WW-EndnoteCharacters1">
    <w:name w:val="WW-Endnote Characters1"/>
    <w:rsid w:val="00001447"/>
  </w:style>
  <w:style w:type="character" w:customStyle="1" w:styleId="WW-FootnoteReference12">
    <w:name w:val="WW-Footnote Reference12"/>
    <w:rsid w:val="00001447"/>
    <w:rPr>
      <w:vertAlign w:val="superscript"/>
    </w:rPr>
  </w:style>
  <w:style w:type="character" w:styleId="Jegyzethivatkozs">
    <w:name w:val="annotation reference"/>
    <w:rsid w:val="00001447"/>
    <w:rPr>
      <w:sz w:val="16"/>
      <w:szCs w:val="16"/>
    </w:rPr>
  </w:style>
  <w:style w:type="character" w:customStyle="1" w:styleId="CommentTextChar">
    <w:name w:val="Comment Text Char"/>
    <w:rsid w:val="00001447"/>
    <w:rPr>
      <w:rFonts w:eastAsia="WenQuanYi Micro Hei" w:cs="Mangal"/>
      <w:kern w:val="1"/>
      <w:sz w:val="20"/>
      <w:szCs w:val="18"/>
      <w:lang w:eastAsia="zh-CN" w:bidi="hi-IN"/>
    </w:rPr>
  </w:style>
  <w:style w:type="character" w:customStyle="1" w:styleId="CommentSubjectChar">
    <w:name w:val="Comment Subject Char"/>
    <w:rsid w:val="00001447"/>
    <w:rPr>
      <w:rFonts w:eastAsia="WenQuanYi Micro Hei" w:cs="Mangal"/>
      <w:b/>
      <w:bCs/>
      <w:kern w:val="1"/>
      <w:sz w:val="20"/>
      <w:szCs w:val="18"/>
      <w:lang w:eastAsia="zh-CN" w:bidi="hi-IN"/>
    </w:rPr>
  </w:style>
  <w:style w:type="character" w:styleId="Lbjegyzet-hivatkozs">
    <w:name w:val="footnote reference"/>
    <w:rsid w:val="00001447"/>
    <w:rPr>
      <w:vertAlign w:val="superscript"/>
    </w:rPr>
  </w:style>
  <w:style w:type="character" w:customStyle="1" w:styleId="IndexLink">
    <w:name w:val="Index Link"/>
    <w:rsid w:val="00001447"/>
  </w:style>
  <w:style w:type="character" w:styleId="Vgjegyzet-hivatkozs">
    <w:name w:val="endnote reference"/>
    <w:rsid w:val="00001447"/>
    <w:rPr>
      <w:vertAlign w:val="superscript"/>
    </w:rPr>
  </w:style>
  <w:style w:type="paragraph" w:customStyle="1" w:styleId="Heading">
    <w:name w:val="Heading"/>
    <w:basedOn w:val="Norml"/>
    <w:next w:val="Szvegtrzs"/>
    <w:rsid w:val="0000144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rsid w:val="0000144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01447"/>
    <w:rPr>
      <w:rFonts w:eastAsia="WenQuanYi Micro Hei" w:cs="Lohit Hindi"/>
      <w:kern w:val="1"/>
      <w:szCs w:val="24"/>
      <w:lang w:eastAsia="zh-CN" w:bidi="hi-IN"/>
    </w:rPr>
  </w:style>
  <w:style w:type="paragraph" w:styleId="Lista">
    <w:name w:val="List"/>
    <w:basedOn w:val="Szvegtrzs"/>
    <w:rsid w:val="00001447"/>
  </w:style>
  <w:style w:type="paragraph" w:styleId="Kpalrs">
    <w:name w:val="caption"/>
    <w:basedOn w:val="Norml"/>
    <w:qFormat/>
    <w:rsid w:val="000014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rsid w:val="00001447"/>
    <w:pPr>
      <w:suppressLineNumbers/>
    </w:pPr>
  </w:style>
  <w:style w:type="paragraph" w:styleId="TJ1">
    <w:name w:val="toc 1"/>
    <w:basedOn w:val="Norml"/>
    <w:next w:val="Norml"/>
    <w:uiPriority w:val="39"/>
    <w:rsid w:val="00001447"/>
    <w:pPr>
      <w:spacing w:before="360"/>
    </w:pPr>
    <w:rPr>
      <w:rFonts w:cs="Times New Roman"/>
      <w:b/>
      <w:bCs/>
      <w:caps/>
      <w:sz w:val="20"/>
      <w:szCs w:val="20"/>
      <w:lang w:eastAsia="en-US"/>
    </w:rPr>
  </w:style>
  <w:style w:type="paragraph" w:styleId="TJ2">
    <w:name w:val="toc 2"/>
    <w:basedOn w:val="Norml"/>
    <w:next w:val="Norml"/>
    <w:rsid w:val="00001447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J3">
    <w:name w:val="toc 3"/>
    <w:basedOn w:val="Norml"/>
    <w:next w:val="Norml"/>
    <w:rsid w:val="00001447"/>
    <w:pPr>
      <w:ind w:left="240"/>
    </w:pPr>
    <w:rPr>
      <w:rFonts w:ascii="Calibri" w:hAnsi="Calibri" w:cs="Calibri"/>
      <w:sz w:val="20"/>
      <w:szCs w:val="20"/>
    </w:rPr>
  </w:style>
  <w:style w:type="paragraph" w:styleId="TJ4">
    <w:name w:val="toc 4"/>
    <w:basedOn w:val="Norml"/>
    <w:next w:val="Norml"/>
    <w:rsid w:val="00001447"/>
    <w:pPr>
      <w:ind w:left="480"/>
    </w:pPr>
    <w:rPr>
      <w:rFonts w:ascii="Calibri" w:hAnsi="Calibri" w:cs="Calibri"/>
      <w:sz w:val="20"/>
      <w:szCs w:val="20"/>
    </w:rPr>
  </w:style>
  <w:style w:type="paragraph" w:styleId="TJ5">
    <w:name w:val="toc 5"/>
    <w:basedOn w:val="Norml"/>
    <w:next w:val="Norml"/>
    <w:rsid w:val="00001447"/>
    <w:pPr>
      <w:ind w:left="720"/>
    </w:pPr>
    <w:rPr>
      <w:rFonts w:ascii="Calibri" w:hAnsi="Calibri" w:cs="Calibri"/>
      <w:sz w:val="20"/>
      <w:szCs w:val="20"/>
    </w:rPr>
  </w:style>
  <w:style w:type="paragraph" w:styleId="TJ6">
    <w:name w:val="toc 6"/>
    <w:basedOn w:val="Norml"/>
    <w:next w:val="Norml"/>
    <w:rsid w:val="00001447"/>
    <w:pPr>
      <w:ind w:left="960"/>
    </w:pPr>
    <w:rPr>
      <w:rFonts w:ascii="Calibri" w:hAnsi="Calibri" w:cs="Calibri"/>
      <w:sz w:val="20"/>
      <w:szCs w:val="20"/>
    </w:rPr>
  </w:style>
  <w:style w:type="paragraph" w:styleId="TJ7">
    <w:name w:val="toc 7"/>
    <w:basedOn w:val="Norml"/>
    <w:next w:val="Norml"/>
    <w:rsid w:val="00001447"/>
    <w:pPr>
      <w:ind w:left="1200"/>
    </w:pPr>
    <w:rPr>
      <w:rFonts w:ascii="Calibri" w:hAnsi="Calibri" w:cs="Calibri"/>
      <w:sz w:val="20"/>
      <w:szCs w:val="20"/>
    </w:rPr>
  </w:style>
  <w:style w:type="paragraph" w:styleId="TJ8">
    <w:name w:val="toc 8"/>
    <w:basedOn w:val="Norml"/>
    <w:next w:val="Norml"/>
    <w:rsid w:val="00001447"/>
    <w:pPr>
      <w:ind w:left="1440"/>
    </w:pPr>
    <w:rPr>
      <w:rFonts w:ascii="Calibri" w:hAnsi="Calibri" w:cs="Calibri"/>
      <w:sz w:val="20"/>
      <w:szCs w:val="20"/>
    </w:rPr>
  </w:style>
  <w:style w:type="paragraph" w:styleId="TJ9">
    <w:name w:val="toc 9"/>
    <w:basedOn w:val="Norml"/>
    <w:next w:val="Norml"/>
    <w:rsid w:val="00001447"/>
    <w:pPr>
      <w:ind w:left="1680"/>
    </w:pPr>
    <w:rPr>
      <w:rFonts w:ascii="Calibri" w:hAnsi="Calibri" w:cs="Calibri"/>
      <w:sz w:val="20"/>
      <w:szCs w:val="20"/>
    </w:rPr>
  </w:style>
  <w:style w:type="paragraph" w:styleId="Lbjegyzetszveg">
    <w:name w:val="footnote text"/>
    <w:basedOn w:val="Norml"/>
    <w:link w:val="LbjegyzetszvegChar"/>
    <w:rsid w:val="00001447"/>
    <w:pPr>
      <w:suppressLineNumbers/>
      <w:ind w:left="339" w:hanging="339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1447"/>
    <w:rPr>
      <w:rFonts w:eastAsia="WenQuanYi Micro Hei" w:cs="Lohit Hindi"/>
      <w:kern w:val="1"/>
      <w:sz w:val="20"/>
      <w:szCs w:val="20"/>
      <w:lang w:eastAsia="zh-CN" w:bidi="hi-IN"/>
    </w:rPr>
  </w:style>
  <w:style w:type="paragraph" w:styleId="lfej">
    <w:name w:val="header"/>
    <w:basedOn w:val="Norml"/>
    <w:link w:val="lfejChar"/>
    <w:rsid w:val="00001447"/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001447"/>
    <w:rPr>
      <w:rFonts w:eastAsia="WenQuanYi Micro Hei" w:cs="Mangal"/>
      <w:kern w:val="1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rsid w:val="00001447"/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001447"/>
    <w:rPr>
      <w:rFonts w:eastAsia="WenQuanYi Micro Hei" w:cs="Mangal"/>
      <w:kern w:val="1"/>
      <w:szCs w:val="21"/>
      <w:lang w:eastAsia="zh-CN" w:bidi="hi-IN"/>
    </w:rPr>
  </w:style>
  <w:style w:type="paragraph" w:styleId="Dokumentumtrkp">
    <w:name w:val="Document Map"/>
    <w:basedOn w:val="Norml"/>
    <w:link w:val="DokumentumtrkpChar"/>
    <w:rsid w:val="00001447"/>
    <w:rPr>
      <w:rFonts w:ascii="Tahoma" w:hAnsi="Tahoma" w:cs="Mangal"/>
      <w:sz w:val="16"/>
      <w:szCs w:val="14"/>
    </w:rPr>
  </w:style>
  <w:style w:type="character" w:customStyle="1" w:styleId="DokumentumtrkpChar">
    <w:name w:val="Dokumentumtérkép Char"/>
    <w:basedOn w:val="Bekezdsalapbettpusa"/>
    <w:link w:val="Dokumentumtrkp"/>
    <w:rsid w:val="00001447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Buborkszveg">
    <w:name w:val="Balloon Text"/>
    <w:basedOn w:val="Norml"/>
    <w:link w:val="BuborkszvegChar"/>
    <w:rsid w:val="00001447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rsid w:val="00001447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Listaszerbekezds">
    <w:name w:val="List Paragraph"/>
    <w:basedOn w:val="Norml"/>
    <w:qFormat/>
    <w:rsid w:val="00001447"/>
    <w:pPr>
      <w:ind w:left="720"/>
    </w:pPr>
    <w:rPr>
      <w:rFonts w:cs="Mangal"/>
      <w:szCs w:val="21"/>
    </w:rPr>
  </w:style>
  <w:style w:type="paragraph" w:styleId="Tartalomjegyzkcmsora">
    <w:name w:val="TOC Heading"/>
    <w:basedOn w:val="Cmsor1"/>
    <w:next w:val="Norml"/>
    <w:qFormat/>
    <w:rsid w:val="00001447"/>
    <w:pPr>
      <w:keepLines/>
      <w:widowControl/>
      <w:tabs>
        <w:tab w:val="clear" w:pos="0"/>
      </w:tabs>
      <w:suppressAutoHyphens w:val="0"/>
      <w:spacing w:before="480" w:after="0" w:line="276" w:lineRule="auto"/>
      <w:ind w:left="0" w:firstLine="0"/>
    </w:pPr>
    <w:rPr>
      <w:rFonts w:cs="Times New Roman"/>
      <w:color w:val="365F91"/>
      <w:sz w:val="28"/>
      <w:szCs w:val="28"/>
      <w:lang w:bidi="ar-SA"/>
    </w:rPr>
  </w:style>
  <w:style w:type="paragraph" w:customStyle="1" w:styleId="TableContents">
    <w:name w:val="Table Contents"/>
    <w:basedOn w:val="Norml"/>
    <w:rsid w:val="00001447"/>
    <w:pPr>
      <w:suppressLineNumbers/>
    </w:pPr>
  </w:style>
  <w:style w:type="paragraph" w:customStyle="1" w:styleId="TableHeading">
    <w:name w:val="Table Heading"/>
    <w:basedOn w:val="TableContents"/>
    <w:rsid w:val="00001447"/>
    <w:pPr>
      <w:jc w:val="center"/>
    </w:pPr>
    <w:rPr>
      <w:b/>
      <w:bCs/>
    </w:rPr>
  </w:style>
  <w:style w:type="paragraph" w:customStyle="1" w:styleId="FootnoteText1">
    <w:name w:val="Footnote Text1"/>
    <w:basedOn w:val="Norml"/>
    <w:rsid w:val="00001447"/>
    <w:pPr>
      <w:suppressLineNumbers/>
      <w:ind w:left="339" w:hanging="339"/>
    </w:pPr>
    <w:rPr>
      <w:sz w:val="20"/>
      <w:szCs w:val="20"/>
    </w:rPr>
  </w:style>
  <w:style w:type="paragraph" w:customStyle="1" w:styleId="Podnaslov">
    <w:name w:val="Podnaslov"/>
    <w:basedOn w:val="Norml"/>
    <w:rsid w:val="00001447"/>
    <w:pPr>
      <w:spacing w:after="120"/>
      <w:jc w:val="both"/>
    </w:pPr>
    <w:rPr>
      <w:rFonts w:ascii="Calibri" w:eastAsia="Calibri" w:hAnsi="Calibri" w:cs="Calibri"/>
      <w:b/>
      <w:bCs/>
      <w:u w:val="single"/>
    </w:rPr>
  </w:style>
  <w:style w:type="paragraph" w:styleId="Jegyzetszveg">
    <w:name w:val="annotation text"/>
    <w:basedOn w:val="Norml"/>
    <w:link w:val="JegyzetszvegChar"/>
    <w:rsid w:val="00001447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rsid w:val="00001447"/>
    <w:rPr>
      <w:rFonts w:eastAsia="WenQuanYi Micro Hei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rsid w:val="000014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01447"/>
    <w:rPr>
      <w:b/>
      <w:bCs/>
    </w:rPr>
  </w:style>
  <w:style w:type="paragraph" w:customStyle="1" w:styleId="Contents10">
    <w:name w:val="Contents 10"/>
    <w:basedOn w:val="Index"/>
    <w:rsid w:val="00001447"/>
    <w:pPr>
      <w:tabs>
        <w:tab w:val="right" w:leader="dot" w:pos="7091"/>
      </w:tabs>
      <w:ind w:left="2547"/>
    </w:pPr>
  </w:style>
  <w:style w:type="paragraph" w:customStyle="1" w:styleId="Heading10">
    <w:name w:val="Heading 10"/>
    <w:basedOn w:val="Heading"/>
    <w:next w:val="Szvegtrzs"/>
    <w:rsid w:val="00001447"/>
    <w:pPr>
      <w:tabs>
        <w:tab w:val="num" w:pos="0"/>
      </w:tabs>
      <w:ind w:left="1152" w:hanging="432"/>
    </w:pPr>
    <w:rPr>
      <w:b/>
      <w:bCs/>
      <w:sz w:val="21"/>
      <w:szCs w:val="21"/>
    </w:rPr>
  </w:style>
  <w:style w:type="paragraph" w:styleId="Nincstrkz">
    <w:name w:val="No Spacing"/>
    <w:link w:val="NincstrkzChar"/>
    <w:uiPriority w:val="1"/>
    <w:qFormat/>
    <w:rsid w:val="00736D37"/>
    <w:rPr>
      <w:rFonts w:asciiTheme="minorHAnsi" w:eastAsiaTheme="minorEastAsia" w:hAnsiTheme="minorHAnsi" w:cstheme="minorBidi"/>
      <w:sz w:val="22"/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36D37"/>
    <w:rPr>
      <w:rFonts w:asciiTheme="minorHAnsi" w:eastAsiaTheme="minorEastAsia" w:hAnsiTheme="minorHAnsi" w:cstheme="minorBidi"/>
      <w:sz w:val="22"/>
      <w:lang w:val="hu-HU"/>
    </w:rPr>
  </w:style>
  <w:style w:type="paragraph" w:styleId="NormlWeb">
    <w:name w:val="Normal (Web)"/>
    <w:basedOn w:val="Norml"/>
    <w:rsid w:val="004C0DE6"/>
    <w:pPr>
      <w:spacing w:before="280" w:after="119"/>
    </w:pPr>
    <w:rPr>
      <w:rFonts w:eastAsia="Arial Unicode MS" w:cs="Times New Roman"/>
      <w:lang w:val="sr-Cyrl-CS" w:eastAsia="hu-HU" w:bidi="ar-SA"/>
    </w:rPr>
  </w:style>
  <w:style w:type="paragraph" w:customStyle="1" w:styleId="normal">
    <w:name w:val="normal"/>
    <w:basedOn w:val="Norml"/>
    <w:rsid w:val="007C3D25"/>
    <w:pPr>
      <w:spacing w:before="280" w:after="280"/>
    </w:pPr>
    <w:rPr>
      <w:rFonts w:eastAsia="Arial Unicode MS" w:cs="Times New Roman"/>
      <w:lang w:val="sr-Cyrl-CS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CB0E-EF08-456E-A396-DE8DCE32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20406</Words>
  <Characters>116318</Characters>
  <Application>Microsoft Office Word</Application>
  <DocSecurity>0</DocSecurity>
  <Lines>969</Lines>
  <Paragraphs>272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2017-06-20T08:00:00Z</cp:lastPrinted>
  <dcterms:created xsi:type="dcterms:W3CDTF">2017-08-31T06:39:00Z</dcterms:created>
  <dcterms:modified xsi:type="dcterms:W3CDTF">2017-08-31T06:39:00Z</dcterms:modified>
</cp:coreProperties>
</file>