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15" w:rsidRPr="002F23AF" w:rsidRDefault="00883415" w:rsidP="00883415">
      <w:pPr>
        <w:jc w:val="right"/>
        <w:rPr>
          <w:lang w:val="sr-Cyrl-CS"/>
        </w:rPr>
      </w:pPr>
      <w:r w:rsidRPr="002F23AF">
        <w:rPr>
          <w:b/>
          <w:lang w:val="sr-Cyrl-CS"/>
        </w:rPr>
        <w:t>«НАЦРТ»</w:t>
      </w:r>
    </w:p>
    <w:p w:rsidR="00883415" w:rsidRPr="002F23AF" w:rsidRDefault="00883415" w:rsidP="00883415">
      <w:pPr>
        <w:ind w:firstLine="570"/>
        <w:jc w:val="both"/>
        <w:rPr>
          <w:lang w:val="sr-Cyrl-CS"/>
        </w:rPr>
      </w:pPr>
      <w:r w:rsidRPr="00061193">
        <w:rPr>
          <w:lang w:val="sr-Cyrl-CS"/>
        </w:rPr>
        <w:t xml:space="preserve">На основу члана 32. тач. 7. Закона о локалној самоуправи </w:t>
      </w:r>
      <w:r w:rsidR="00F91D88" w:rsidRPr="00061193">
        <w:rPr>
          <w:lang w:val="hr-HR"/>
        </w:rPr>
        <w:t>(„</w:t>
      </w:r>
      <w:r w:rsidRPr="00061193">
        <w:rPr>
          <w:lang w:val="sr-Cyrl-CS"/>
        </w:rPr>
        <w:t>Службени гласник Републике Србије</w:t>
      </w:r>
      <w:r w:rsidR="00F91D88" w:rsidRPr="00061193">
        <w:rPr>
          <w:lang w:val="hr-HR"/>
        </w:rPr>
        <w:t>“</w:t>
      </w:r>
      <w:r w:rsidRPr="00061193">
        <w:rPr>
          <w:lang w:val="sr-Cyrl-CS"/>
        </w:rPr>
        <w:t>, број 129/2007</w:t>
      </w:r>
      <w:r w:rsidR="00F91D88" w:rsidRPr="00061193">
        <w:rPr>
          <w:lang w:val="hr-HR"/>
        </w:rPr>
        <w:t>,</w:t>
      </w:r>
      <w:r w:rsidRPr="00061193">
        <w:rPr>
          <w:lang w:val="sr-Cyrl-CS"/>
        </w:rPr>
        <w:t xml:space="preserve"> 83/2014 - др.закон</w:t>
      </w:r>
      <w:r w:rsidR="00F91D88" w:rsidRPr="00061193">
        <w:rPr>
          <w:lang w:val="hr-HR"/>
        </w:rPr>
        <w:t xml:space="preserve">, 101/2016 - </w:t>
      </w:r>
      <w:r w:rsidR="00F91D88" w:rsidRPr="00E40C1F">
        <w:rPr>
          <w:lang w:val="ru-RU"/>
        </w:rPr>
        <w:t>др</w:t>
      </w:r>
      <w:r w:rsidR="00F91D88" w:rsidRPr="00061193">
        <w:rPr>
          <w:lang w:val="hr-HR"/>
        </w:rPr>
        <w:t xml:space="preserve">. </w:t>
      </w:r>
      <w:r w:rsidR="00F91D88" w:rsidRPr="00E40C1F">
        <w:rPr>
          <w:lang w:val="ru-RU"/>
        </w:rPr>
        <w:t>закон</w:t>
      </w:r>
      <w:r w:rsidR="00F91D88" w:rsidRPr="00061193">
        <w:rPr>
          <w:lang w:val="hr-HR"/>
        </w:rPr>
        <w:t xml:space="preserve"> </w:t>
      </w:r>
      <w:r w:rsidR="00F91D88" w:rsidRPr="00E40C1F">
        <w:rPr>
          <w:lang w:val="ru-RU"/>
        </w:rPr>
        <w:t>и</w:t>
      </w:r>
      <w:r w:rsidR="00F91D88" w:rsidRPr="00061193">
        <w:rPr>
          <w:lang w:val="hr-HR"/>
        </w:rPr>
        <w:t xml:space="preserve"> 47/2018</w:t>
      </w:r>
      <w:r w:rsidRPr="00061193">
        <w:rPr>
          <w:lang w:val="sr-Cyrl-CS"/>
        </w:rPr>
        <w:t>), члана 22. став 1. Закона о финансирању локалне самоуправе (</w:t>
      </w:r>
      <w:r w:rsidR="00F91D88" w:rsidRPr="00061193">
        <w:rPr>
          <w:lang w:val="hr-HR"/>
        </w:rPr>
        <w:t>„</w:t>
      </w:r>
      <w:r w:rsidRPr="00061193">
        <w:rPr>
          <w:lang w:val="sr-Cyrl-CS"/>
        </w:rPr>
        <w:t>Службени гласник Републике Србије</w:t>
      </w:r>
      <w:r w:rsidR="00F91D88" w:rsidRPr="00061193">
        <w:rPr>
          <w:lang w:val="hr-HR"/>
        </w:rPr>
        <w:t>“</w:t>
      </w:r>
      <w:r w:rsidRPr="00061193">
        <w:rPr>
          <w:lang w:val="sr-Cyrl-CS"/>
        </w:rPr>
        <w:t>, број 62/2006, 47/2011, 93/2012, 99/2013 -усклађени дин. изн., 125/2014 -усклађени дин. изн.</w:t>
      </w:r>
      <w:r w:rsidR="00F91D88" w:rsidRPr="00061193">
        <w:rPr>
          <w:lang w:val="hr-HR"/>
        </w:rPr>
        <w:t>,</w:t>
      </w:r>
      <w:r w:rsidRPr="00061193">
        <w:rPr>
          <w:lang w:val="sr-Cyrl-CS"/>
        </w:rPr>
        <w:t xml:space="preserve"> 95/2015 – усклађени дин. изн.</w:t>
      </w:r>
      <w:r w:rsidR="00F91D88" w:rsidRPr="00061193">
        <w:rPr>
          <w:lang w:val="hr-HR"/>
        </w:rPr>
        <w:t>, 83/2016, 91/2016 - усклађени дин. изн., 104/2016 - др. закон, 96/2017 - усклађени дин. изн., 89/2018 - усклађени дин. изн., 95/2018 - др. закон и 86/2019 - усклађени дин. изн</w:t>
      </w:r>
      <w:r w:rsidRPr="00061193">
        <w:rPr>
          <w:lang w:val="sr-Cyrl-CS"/>
        </w:rPr>
        <w:t xml:space="preserve">), као и на  основу члана 27. ст. </w:t>
      </w:r>
      <w:r w:rsidR="00CD2C2E" w:rsidRPr="00061193">
        <w:rPr>
          <w:lang w:val="sr-Cyrl-CS"/>
        </w:rPr>
        <w:t>1</w:t>
      </w:r>
      <w:r w:rsidRPr="00061193">
        <w:rPr>
          <w:lang w:val="sr-Cyrl-CS"/>
        </w:rPr>
        <w:t>. и члана 4</w:t>
      </w:r>
      <w:r w:rsidR="00CD2C2E" w:rsidRPr="00061193">
        <w:rPr>
          <w:lang w:val="sr-Cyrl-CS"/>
        </w:rPr>
        <w:t>4</w:t>
      </w:r>
      <w:r w:rsidRPr="00061193">
        <w:rPr>
          <w:lang w:val="sr-Cyrl-CS"/>
        </w:rPr>
        <w:t>. тач. 8. Статута општине Ада (</w:t>
      </w:r>
      <w:r w:rsidR="00CD2C2E" w:rsidRPr="00061193">
        <w:rPr>
          <w:lang w:val="sr-Cyrl-CS"/>
        </w:rPr>
        <w:t>„</w:t>
      </w:r>
      <w:r w:rsidRPr="00061193">
        <w:rPr>
          <w:lang w:val="sr-Cyrl-CS"/>
        </w:rPr>
        <w:t>Службени лист општине Ада</w:t>
      </w:r>
      <w:r w:rsidR="00CD2C2E" w:rsidRPr="00061193">
        <w:rPr>
          <w:lang w:val="sr-Cyrl-CS"/>
        </w:rPr>
        <w:t>“</w:t>
      </w:r>
      <w:r w:rsidRPr="00061193">
        <w:rPr>
          <w:lang w:val="sr-Cyrl-CS"/>
        </w:rPr>
        <w:t xml:space="preserve">, број </w:t>
      </w:r>
      <w:r w:rsidR="00CD2C2E" w:rsidRPr="00061193">
        <w:rPr>
          <w:lang w:val="sr-Cyrl-CS"/>
        </w:rPr>
        <w:t>11/2019 и 20/2019</w:t>
      </w:r>
      <w:r w:rsidRPr="00061193">
        <w:rPr>
          <w:lang w:val="sr-Cyrl-CS"/>
        </w:rPr>
        <w:t>),</w:t>
      </w:r>
    </w:p>
    <w:p w:rsidR="00883415" w:rsidRPr="002F23AF" w:rsidRDefault="00883415" w:rsidP="00883415">
      <w:pPr>
        <w:ind w:firstLine="570"/>
        <w:rPr>
          <w:lang w:val="sr-Cyrl-CS"/>
        </w:rPr>
      </w:pPr>
      <w:r w:rsidRPr="002F23AF">
        <w:rPr>
          <w:lang w:val="sr-Cyrl-CS"/>
        </w:rPr>
        <w:t>Скупштина општине Ада, на седници одржаној                   2020</w:t>
      </w:r>
      <w:r w:rsidR="00CD2C2E">
        <w:rPr>
          <w:lang w:val="sr-Cyrl-CS"/>
        </w:rPr>
        <w:t>.</w:t>
      </w:r>
      <w:r w:rsidRPr="002F23AF">
        <w:rPr>
          <w:lang w:val="sr-Cyrl-CS"/>
        </w:rPr>
        <w:t xml:space="preserve"> године, утврђује  </w:t>
      </w:r>
    </w:p>
    <w:p w:rsidR="00883415" w:rsidRPr="002F23AF" w:rsidRDefault="00883415" w:rsidP="00883415">
      <w:pPr>
        <w:rPr>
          <w:lang w:val="sr-Cyrl-CS"/>
        </w:rPr>
      </w:pPr>
    </w:p>
    <w:p w:rsidR="00883415" w:rsidRPr="002F23AF" w:rsidRDefault="00883415" w:rsidP="00883415">
      <w:pPr>
        <w:rPr>
          <w:lang w:val="sr-Cyrl-CS"/>
        </w:rPr>
      </w:pPr>
    </w:p>
    <w:p w:rsidR="00883415" w:rsidRPr="002F23AF" w:rsidRDefault="00883415" w:rsidP="00883415">
      <w:pPr>
        <w:rPr>
          <w:lang w:val="sr-Cyrl-CS"/>
        </w:rPr>
      </w:pPr>
    </w:p>
    <w:p w:rsidR="00883415" w:rsidRPr="002F23AF" w:rsidRDefault="00883415" w:rsidP="00883415">
      <w:pPr>
        <w:jc w:val="center"/>
        <w:rPr>
          <w:b/>
          <w:sz w:val="20"/>
          <w:szCs w:val="20"/>
          <w:lang w:val="sr-Cyrl-CS"/>
        </w:rPr>
      </w:pPr>
      <w:r w:rsidRPr="002F23AF">
        <w:rPr>
          <w:b/>
          <w:sz w:val="36"/>
          <w:szCs w:val="36"/>
          <w:lang w:val="sr-Cyrl-CS"/>
        </w:rPr>
        <w:t>ОДЛУКA</w:t>
      </w:r>
    </w:p>
    <w:p w:rsidR="00883415" w:rsidRPr="002F23AF" w:rsidRDefault="00883415" w:rsidP="00883415">
      <w:pPr>
        <w:rPr>
          <w:b/>
          <w:sz w:val="20"/>
          <w:szCs w:val="20"/>
          <w:lang w:val="sr-Cyrl-CS"/>
        </w:rPr>
      </w:pPr>
    </w:p>
    <w:p w:rsidR="00883415" w:rsidRPr="002F23AF" w:rsidRDefault="00883415" w:rsidP="00883415">
      <w:pPr>
        <w:jc w:val="center"/>
        <w:rPr>
          <w:b/>
          <w:sz w:val="20"/>
          <w:szCs w:val="20"/>
          <w:lang w:val="sr-Cyrl-CS"/>
        </w:rPr>
      </w:pPr>
      <w:r w:rsidRPr="002F23AF">
        <w:rPr>
          <w:b/>
          <w:sz w:val="28"/>
          <w:szCs w:val="28"/>
          <w:lang w:val="sr-Cyrl-CS"/>
        </w:rPr>
        <w:t xml:space="preserve">О УВОЂЕЊУ </w:t>
      </w:r>
      <w:r w:rsidR="002B1235">
        <w:rPr>
          <w:b/>
          <w:sz w:val="28"/>
          <w:szCs w:val="28"/>
          <w:lang w:val="sr-Cyrl-CS"/>
        </w:rPr>
        <w:t xml:space="preserve">МЕСНОГ </w:t>
      </w:r>
      <w:r w:rsidRPr="002F23AF">
        <w:rPr>
          <w:b/>
          <w:sz w:val="28"/>
          <w:szCs w:val="28"/>
          <w:lang w:val="sr-Cyrl-CS"/>
        </w:rPr>
        <w:t>САМОДОПРИНОСА НА ТЕРИТОРИЈИ</w:t>
      </w:r>
      <w:r w:rsidRPr="002F23AF">
        <w:rPr>
          <w:b/>
          <w:sz w:val="28"/>
          <w:szCs w:val="28"/>
          <w:lang w:val="sr-Cyrl-CS"/>
        </w:rPr>
        <w:br/>
        <w:t>ОПШТИНЕ  АДА</w:t>
      </w:r>
    </w:p>
    <w:p w:rsidR="00883415" w:rsidRPr="002F23AF" w:rsidRDefault="00883415" w:rsidP="00883415">
      <w:pPr>
        <w:rPr>
          <w:b/>
          <w:sz w:val="20"/>
          <w:szCs w:val="20"/>
          <w:lang w:val="sr-Cyrl-CS"/>
        </w:rPr>
      </w:pPr>
    </w:p>
    <w:p w:rsidR="00883415" w:rsidRPr="002F23AF" w:rsidRDefault="00883415" w:rsidP="00883415">
      <w:pPr>
        <w:rPr>
          <w:b/>
          <w:sz w:val="20"/>
          <w:szCs w:val="20"/>
          <w:lang w:val="sr-Cyrl-CS"/>
        </w:rPr>
      </w:pPr>
    </w:p>
    <w:p w:rsidR="00883415" w:rsidRPr="002F23AF" w:rsidRDefault="00883415" w:rsidP="00883415">
      <w:pPr>
        <w:jc w:val="center"/>
        <w:rPr>
          <w:lang w:val="sr-Cyrl-CS"/>
        </w:rPr>
      </w:pPr>
      <w:r w:rsidRPr="002F23AF">
        <w:rPr>
          <w:lang w:val="sr-Cyrl-CS"/>
        </w:rPr>
        <w:t>Члан 1.</w:t>
      </w:r>
    </w:p>
    <w:p w:rsidR="00883415" w:rsidRPr="002F23AF" w:rsidRDefault="00883415" w:rsidP="006D5174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За задовољавање потреба грађана на територији општине Ада уводи се самодопринос за реализацију:</w:t>
      </w:r>
    </w:p>
    <w:p w:rsidR="00883415" w:rsidRPr="002F23AF" w:rsidRDefault="00883415" w:rsidP="00883415">
      <w:pPr>
        <w:rPr>
          <w:lang w:val="sr-Cyrl-CS"/>
        </w:rPr>
      </w:pPr>
    </w:p>
    <w:p w:rsidR="00E8220B" w:rsidRPr="002F23AF" w:rsidRDefault="00E8220B" w:rsidP="00883415">
      <w:pPr>
        <w:ind w:firstLine="570"/>
        <w:rPr>
          <w:lang w:val="sr-Cyrl-CS"/>
        </w:rPr>
      </w:pPr>
    </w:p>
    <w:p w:rsidR="00883415" w:rsidRPr="002F23AF" w:rsidRDefault="00883415" w:rsidP="00E8220B">
      <w:pPr>
        <w:ind w:firstLine="90"/>
        <w:rPr>
          <w:lang w:val="sr-Cyrl-CS"/>
        </w:rPr>
      </w:pPr>
      <w:r w:rsidRPr="002F23AF">
        <w:rPr>
          <w:lang w:val="sr-Cyrl-CS"/>
        </w:rPr>
        <w:t xml:space="preserve">I  </w:t>
      </w:r>
      <w:r w:rsidR="00E8220B" w:rsidRPr="002F23AF">
        <w:rPr>
          <w:lang w:val="sr-Cyrl-CS"/>
        </w:rPr>
        <w:t xml:space="preserve">САМОСТАЛНОГ </w:t>
      </w:r>
      <w:r w:rsidRPr="002F23AF">
        <w:rPr>
          <w:lang w:val="sr-Cyrl-CS"/>
        </w:rPr>
        <w:t xml:space="preserve">ПРОГРАМА  ЗА ТЕРИТОРИЈУ ПРВЕ МЕСНЕ ЗАЈЕДНИЦЕ </w:t>
      </w:r>
      <w:r w:rsidR="00E8220B" w:rsidRPr="002F23AF">
        <w:rPr>
          <w:lang w:val="sr-Cyrl-CS"/>
        </w:rPr>
        <w:br/>
        <w:t xml:space="preserve">     </w:t>
      </w:r>
      <w:r w:rsidRPr="002F23AF">
        <w:rPr>
          <w:lang w:val="sr-Cyrl-CS"/>
        </w:rPr>
        <w:t>АДА</w:t>
      </w:r>
    </w:p>
    <w:p w:rsidR="00883415" w:rsidRPr="002F23AF" w:rsidRDefault="00883415" w:rsidP="00883415">
      <w:pPr>
        <w:rPr>
          <w:lang w:val="sr-Cyrl-CS"/>
        </w:rPr>
      </w:pPr>
    </w:p>
    <w:p w:rsidR="00883415" w:rsidRPr="002F23AF" w:rsidRDefault="00883415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Ревитализација водоводних цеви,</w:t>
      </w:r>
    </w:p>
    <w:p w:rsidR="00883415" w:rsidRPr="002F23AF" w:rsidRDefault="00883415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 xml:space="preserve">Наставак изградње уличне фекалне канализације, </w:t>
      </w:r>
    </w:p>
    <w:p w:rsidR="00883415" w:rsidRPr="002F23AF" w:rsidRDefault="00883415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Изградња и одржавање отворених канала,</w:t>
      </w:r>
    </w:p>
    <w:p w:rsidR="00883415" w:rsidRPr="002F23AF" w:rsidRDefault="00883415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Обнављање  и одржавање путева,</w:t>
      </w:r>
    </w:p>
    <w:p w:rsidR="00883415" w:rsidRPr="00E40C1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Изградња и одржавање тротоара и бициклистичке стазе</w:t>
      </w:r>
      <w:r w:rsidR="00883415" w:rsidRPr="002F23AF">
        <w:rPr>
          <w:lang w:val="sr-Cyrl-CS"/>
        </w:rPr>
        <w:t>,</w:t>
      </w:r>
    </w:p>
    <w:p w:rsidR="00883415" w:rsidRPr="00E40C1F" w:rsidRDefault="00E40C1F" w:rsidP="00883415">
      <w:pPr>
        <w:numPr>
          <w:ilvl w:val="0"/>
          <w:numId w:val="1"/>
        </w:numPr>
        <w:rPr>
          <w:lang w:val="sr-Cyrl-CS"/>
        </w:rPr>
      </w:pPr>
      <w:r w:rsidRPr="00E40C1F">
        <w:rPr>
          <w:lang/>
        </w:rPr>
        <w:t>О</w:t>
      </w:r>
      <w:r w:rsidR="001307DC" w:rsidRPr="00E40C1F">
        <w:rPr>
          <w:lang w:val="sr-Cyrl-CS"/>
        </w:rPr>
        <w:t>државање уличне расвете</w:t>
      </w:r>
      <w:r w:rsidR="00883415" w:rsidRPr="00E40C1F">
        <w:rPr>
          <w:lang w:val="sr-Cyrl-CS"/>
        </w:rPr>
        <w:t>,</w:t>
      </w:r>
    </w:p>
    <w:p w:rsidR="00883415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Одржавање зелених и јавних површина и озелењавање,</w:t>
      </w:r>
    </w:p>
    <w:p w:rsidR="00883415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Одржавање рекреационих објеката</w:t>
      </w:r>
      <w:r w:rsidR="00883415" w:rsidRPr="002F23AF">
        <w:rPr>
          <w:lang w:val="sr-Cyrl-CS"/>
        </w:rPr>
        <w:t>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 xml:space="preserve">Помоћ образовним установама, </w:t>
      </w:r>
    </w:p>
    <w:p w:rsidR="00883415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Помоћ удружењима грађана,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Помоћ спортским клубовима,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Информисање становништва,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Помоћ угроженим породицама и лицима,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Сарадња са братским насељима,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Остале потребе,</w:t>
      </w:r>
    </w:p>
    <w:p w:rsidR="001307DC" w:rsidRPr="002F23AF" w:rsidRDefault="001307DC" w:rsidP="00883415">
      <w:pPr>
        <w:numPr>
          <w:ilvl w:val="0"/>
          <w:numId w:val="1"/>
        </w:numPr>
        <w:rPr>
          <w:lang w:val="sr-Cyrl-CS"/>
        </w:rPr>
      </w:pPr>
      <w:r w:rsidRPr="002F23AF">
        <w:rPr>
          <w:lang w:val="sr-Cyrl-CS"/>
        </w:rPr>
        <w:t>Остваривање програма самдоприноса и функционисање месне заједнице.</w:t>
      </w:r>
    </w:p>
    <w:p w:rsidR="00883415" w:rsidRPr="002F23AF" w:rsidRDefault="00883415" w:rsidP="00883415">
      <w:pPr>
        <w:rPr>
          <w:lang w:val="sr-Cyrl-CS"/>
        </w:rPr>
      </w:pPr>
    </w:p>
    <w:p w:rsidR="00883415" w:rsidRPr="002F23AF" w:rsidRDefault="00883415" w:rsidP="00883415">
      <w:pPr>
        <w:jc w:val="center"/>
        <w:rPr>
          <w:lang w:val="sr-Cyrl-CS"/>
        </w:rPr>
      </w:pPr>
      <w:r w:rsidRPr="002F23AF">
        <w:rPr>
          <w:lang w:val="sr-Cyrl-CS"/>
        </w:rPr>
        <w:t>Члан 2.</w:t>
      </w:r>
    </w:p>
    <w:p w:rsidR="009A15AB" w:rsidRPr="002F23AF" w:rsidRDefault="00883415" w:rsidP="006D5174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Укупан износ средства која ће се прикупљати самодоприносом на територији </w:t>
      </w:r>
      <w:r w:rsidR="006D5174" w:rsidRPr="002F23AF">
        <w:rPr>
          <w:lang w:val="sr-Cyrl-CS"/>
        </w:rPr>
        <w:t>прве</w:t>
      </w:r>
      <w:r w:rsidRPr="002F23AF">
        <w:rPr>
          <w:lang w:val="sr-Cyrl-CS"/>
        </w:rPr>
        <w:t xml:space="preserve"> месне заједнице износи </w:t>
      </w:r>
      <w:r w:rsidR="001307DC" w:rsidRPr="002F23AF">
        <w:rPr>
          <w:lang w:val="sr-Cyrl-CS"/>
        </w:rPr>
        <w:t>144.000.000,00</w:t>
      </w:r>
      <w:r w:rsidRPr="002F23AF">
        <w:rPr>
          <w:b/>
          <w:lang w:val="sr-Cyrl-CS"/>
        </w:rPr>
        <w:t xml:space="preserve"> </w:t>
      </w:r>
      <w:r w:rsidRPr="002F23AF">
        <w:rPr>
          <w:lang w:val="sr-Cyrl-CS"/>
        </w:rPr>
        <w:t>динара.</w:t>
      </w:r>
    </w:p>
    <w:p w:rsidR="00F045D8" w:rsidRDefault="00F045D8" w:rsidP="00883415">
      <w:pPr>
        <w:rPr>
          <w:lang w:val="hu-HU"/>
        </w:rPr>
      </w:pPr>
    </w:p>
    <w:p w:rsidR="009A15AB" w:rsidRPr="009A15AB" w:rsidRDefault="009A15AB" w:rsidP="00883415">
      <w:pPr>
        <w:rPr>
          <w:lang w:val="hu-HU"/>
        </w:rPr>
      </w:pPr>
    </w:p>
    <w:p w:rsidR="00F045D8" w:rsidRPr="002F23AF" w:rsidRDefault="00F045D8" w:rsidP="00F045D8">
      <w:pPr>
        <w:jc w:val="center"/>
        <w:rPr>
          <w:lang w:val="sr-Cyrl-CS"/>
        </w:rPr>
      </w:pPr>
      <w:r w:rsidRPr="002F23AF">
        <w:rPr>
          <w:lang w:val="sr-Cyrl-CS"/>
        </w:rPr>
        <w:lastRenderedPageBreak/>
        <w:t>Члан 3.</w:t>
      </w:r>
    </w:p>
    <w:p w:rsidR="00F045D8" w:rsidRPr="002F23AF" w:rsidRDefault="00F045D8" w:rsidP="006D5174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Средства самодоприноса користиће се за основне намене утврђене чланом 1. ове Одлуке у следећим процентуалним сразмерама и номиналним износима:</w:t>
      </w:r>
    </w:p>
    <w:p w:rsidR="00F045D8" w:rsidRPr="002F23AF" w:rsidRDefault="00F045D8" w:rsidP="00F045D8">
      <w:pPr>
        <w:rPr>
          <w:lang w:val="sr-Cyrl-CS"/>
        </w:rPr>
      </w:pPr>
    </w:p>
    <w:p w:rsidR="00F045D8" w:rsidRPr="002F23AF" w:rsidRDefault="00A201E4" w:rsidP="00F045D8">
      <w:pPr>
        <w:pBdr>
          <w:top w:val="single" w:sz="8" w:space="1" w:color="000000"/>
          <w:bottom w:val="single" w:sz="8" w:space="1" w:color="000000"/>
        </w:pBdr>
        <w:tabs>
          <w:tab w:val="left" w:pos="5643"/>
          <w:tab w:val="left" w:pos="7980"/>
        </w:tabs>
        <w:rPr>
          <w:lang w:val="sr-Cyrl-CS"/>
        </w:rPr>
      </w:pPr>
      <w:r w:rsidRPr="002F23AF">
        <w:rPr>
          <w:b/>
          <w:lang w:val="sr-Cyrl-CS"/>
        </w:rPr>
        <w:t xml:space="preserve">         </w:t>
      </w:r>
      <w:r w:rsidR="00F045D8" w:rsidRPr="002F23AF">
        <w:rPr>
          <w:b/>
          <w:lang w:val="sr-Cyrl-CS"/>
        </w:rPr>
        <w:t>НАМЕНА – П</w:t>
      </w:r>
      <w:r w:rsidR="00D97046" w:rsidRPr="002F23AF">
        <w:rPr>
          <w:b/>
          <w:lang w:val="sr-Cyrl-CS"/>
        </w:rPr>
        <w:t>Р</w:t>
      </w:r>
      <w:r w:rsidR="00F045D8" w:rsidRPr="002F23AF">
        <w:rPr>
          <w:b/>
          <w:lang w:val="sr-Cyrl-CS"/>
        </w:rPr>
        <w:t xml:space="preserve">ОГРАМИ </w:t>
      </w:r>
      <w:r w:rsidR="00D81922" w:rsidRPr="002F23AF">
        <w:rPr>
          <w:b/>
          <w:lang w:val="sr-Cyrl-CS"/>
        </w:rPr>
        <w:t xml:space="preserve">               </w:t>
      </w:r>
      <w:r w:rsidR="00F045D8" w:rsidRPr="002F23AF">
        <w:rPr>
          <w:b/>
          <w:lang w:val="sr-Cyrl-CS"/>
        </w:rPr>
        <w:t xml:space="preserve">% УЧЕШЋА               </w:t>
      </w:r>
      <w:r w:rsidRPr="002F23AF">
        <w:rPr>
          <w:b/>
          <w:lang w:val="sr-Cyrl-CS"/>
        </w:rPr>
        <w:t xml:space="preserve"> </w:t>
      </w:r>
      <w:r w:rsidR="00F045D8" w:rsidRPr="002F23AF">
        <w:rPr>
          <w:b/>
          <w:lang w:val="sr-Cyrl-CS"/>
        </w:rPr>
        <w:t xml:space="preserve">ИЗНОС (дин.) </w:t>
      </w:r>
    </w:p>
    <w:p w:rsidR="00F045D8" w:rsidRPr="002F23AF" w:rsidRDefault="00F045D8" w:rsidP="00F045D8">
      <w:pPr>
        <w:rPr>
          <w:lang w:val="sr-Cyrl-CS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4698"/>
        <w:gridCol w:w="810"/>
        <w:gridCol w:w="3774"/>
        <w:gridCol w:w="6"/>
      </w:tblGrid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9A15AB">
            <w:pPr>
              <w:pStyle w:val="ListParagraph"/>
              <w:numPr>
                <w:ilvl w:val="0"/>
                <w:numId w:val="3"/>
              </w:numPr>
              <w:tabs>
                <w:tab w:val="left" w:pos="5400"/>
                <w:tab w:val="right" w:pos="8910"/>
              </w:tabs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Ревитализација водоводних цеви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tabs>
                <w:tab w:val="left" w:pos="5400"/>
                <w:tab w:val="right" w:pos="8910"/>
              </w:tabs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</w:t>
            </w:r>
            <w:r w:rsidR="00D81922" w:rsidRPr="002F23AF">
              <w:rPr>
                <w:lang w:val="sr-Cyrl-CS"/>
              </w:rPr>
              <w:t>24%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tabs>
                <w:tab w:val="left" w:pos="5400"/>
                <w:tab w:val="right" w:pos="8910"/>
              </w:tabs>
              <w:ind w:left="-108"/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34.560.000,00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Наставак изградње уличне фекалнеканализације,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</w:t>
            </w:r>
            <w:r w:rsidR="00D81922" w:rsidRPr="002F23AF">
              <w:rPr>
                <w:lang w:val="sr-Cyrl-CS"/>
              </w:rPr>
              <w:t>20%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28.800.000,00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9A15AB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Изградња и одржавање отворених</w:t>
            </w:r>
          </w:p>
          <w:p w:rsidR="00D81922" w:rsidRPr="002F23AF" w:rsidRDefault="00D81922" w:rsidP="00D81922">
            <w:pPr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    канала,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2%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2.800.000,00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Обнављање  и одржавање путева,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</w:t>
            </w:r>
            <w:r w:rsidR="00D81922" w:rsidRPr="002F23AF">
              <w:rPr>
                <w:lang w:val="sr-Cyrl-CS"/>
              </w:rPr>
              <w:t>15%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21.600.000,00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9A15AB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Изградња и одржавање тротоара и</w:t>
            </w:r>
          </w:p>
          <w:p w:rsidR="00D81922" w:rsidRPr="002F23AF" w:rsidRDefault="00D81922" w:rsidP="00D81922">
            <w:pPr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   бициклистичке стазе,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</w:t>
            </w:r>
            <w:r w:rsidR="00D81922" w:rsidRPr="002F23AF">
              <w:rPr>
                <w:lang w:val="sr-Cyrl-CS"/>
              </w:rPr>
              <w:t>10%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14.400.000,00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Одржавање уличне расвете,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1%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1.440.000,00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9A15AB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Одржавање зелених и јавних</w:t>
            </w:r>
          </w:p>
          <w:p w:rsidR="00D81922" w:rsidRPr="002F23AF" w:rsidRDefault="00D81922" w:rsidP="00D81922">
            <w:pPr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   површина и озелењавање,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2%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2.880.000,00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Одржавање рекреационих објеката,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1%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1.440.000,00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Помоћ образовним установама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1%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1.440.000,00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Помоћ удружењима грађана,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2%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2.880.000,00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Помоћ спортским клубовима,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4%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5.760.000,00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Информисање становништва,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1%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1.440.000,00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Помоћ угроженим породицама и лицима,                                        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90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</w:t>
            </w:r>
            <w:r w:rsidR="00D81922" w:rsidRPr="002F23AF">
              <w:rPr>
                <w:lang w:val="sr-Cyrl-CS"/>
              </w:rPr>
              <w:t>1%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ind w:left="90"/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1.440.000,00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Сарадња са братским насељима,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3%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4.320.000,00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>Остале потребе,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</w:t>
            </w:r>
            <w:r w:rsidR="00D81922" w:rsidRPr="002F23AF">
              <w:rPr>
                <w:lang w:val="sr-Cyrl-CS"/>
              </w:rPr>
              <w:t>5%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7.200.000,00</w:t>
            </w:r>
          </w:p>
        </w:tc>
      </w:tr>
      <w:tr w:rsidR="00D81922" w:rsidRPr="002F23AF" w:rsidTr="004F2E45">
        <w:tc>
          <w:tcPr>
            <w:tcW w:w="4698" w:type="dxa"/>
            <w:tcBorders>
              <w:right w:val="single" w:sz="4" w:space="0" w:color="auto"/>
            </w:tcBorders>
          </w:tcPr>
          <w:p w:rsidR="00D81922" w:rsidRPr="002F23AF" w:rsidRDefault="00D81922" w:rsidP="00D81922">
            <w:pPr>
              <w:numPr>
                <w:ilvl w:val="0"/>
                <w:numId w:val="4"/>
              </w:numPr>
              <w:ind w:left="360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Остваривање програма самдоприноса и </w:t>
            </w:r>
            <w:r w:rsidRPr="002F23AF">
              <w:rPr>
                <w:lang w:val="sr-Cyrl-CS"/>
              </w:rPr>
              <w:tab/>
              <w:t xml:space="preserve">функционисање месне заједнице                                                         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922" w:rsidRPr="002F23AF" w:rsidRDefault="004F2E45" w:rsidP="004F2E45">
            <w:pPr>
              <w:ind w:left="90" w:right="-108"/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</w:t>
            </w:r>
            <w:r w:rsidR="00D81922" w:rsidRPr="002F23AF">
              <w:rPr>
                <w:lang w:val="sr-Cyrl-CS"/>
              </w:rPr>
              <w:t>8%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D81922" w:rsidRPr="002F23AF" w:rsidRDefault="00D81922" w:rsidP="00D81922">
            <w:pPr>
              <w:ind w:left="90"/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11.520.000,00</w:t>
            </w:r>
          </w:p>
        </w:tc>
      </w:tr>
      <w:tr w:rsidR="00D81922" w:rsidRPr="002F23AF" w:rsidTr="004F2E45">
        <w:trPr>
          <w:gridAfter w:val="1"/>
          <w:wAfter w:w="6" w:type="dxa"/>
          <w:trHeight w:val="598"/>
        </w:trPr>
        <w:tc>
          <w:tcPr>
            <w:tcW w:w="469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1922" w:rsidRPr="002F23AF" w:rsidRDefault="00D81922" w:rsidP="00D81922">
            <w:pPr>
              <w:rPr>
                <w:lang w:val="sr-Cyrl-CS"/>
              </w:rPr>
            </w:pPr>
            <w:r w:rsidRPr="002F23AF">
              <w:rPr>
                <w:lang w:val="sr-Cyrl-CS"/>
              </w:rPr>
              <w:t xml:space="preserve">                            УКУПНО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1922" w:rsidRPr="002F23AF" w:rsidRDefault="00D81922" w:rsidP="004F2E45">
            <w:pPr>
              <w:ind w:left="-18"/>
              <w:rPr>
                <w:lang w:val="sr-Cyrl-CS"/>
              </w:rPr>
            </w:pPr>
            <w:r w:rsidRPr="002F23AF">
              <w:rPr>
                <w:lang w:val="sr-Cyrl-CS"/>
              </w:rPr>
              <w:t>100%</w:t>
            </w:r>
          </w:p>
        </w:tc>
        <w:tc>
          <w:tcPr>
            <w:tcW w:w="377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81922" w:rsidRPr="002F23AF" w:rsidRDefault="00D81922" w:rsidP="00D81922">
            <w:pPr>
              <w:ind w:left="-18"/>
              <w:jc w:val="right"/>
              <w:rPr>
                <w:lang w:val="sr-Cyrl-CS"/>
              </w:rPr>
            </w:pPr>
            <w:r w:rsidRPr="002F23AF">
              <w:rPr>
                <w:lang w:val="sr-Cyrl-CS"/>
              </w:rPr>
              <w:t>144.000.000,00</w:t>
            </w:r>
          </w:p>
        </w:tc>
      </w:tr>
    </w:tbl>
    <w:p w:rsidR="0050570D" w:rsidRPr="002F23AF" w:rsidRDefault="0050570D" w:rsidP="00D91C50">
      <w:pPr>
        <w:rPr>
          <w:lang w:val="sr-Cyrl-CS"/>
        </w:rPr>
      </w:pPr>
    </w:p>
    <w:p w:rsidR="00E8220B" w:rsidRPr="002F23AF" w:rsidRDefault="00E8220B" w:rsidP="00E8220B">
      <w:pPr>
        <w:rPr>
          <w:lang w:val="sr-Cyrl-CS"/>
        </w:rPr>
      </w:pPr>
    </w:p>
    <w:p w:rsidR="00F045D8" w:rsidRPr="002F23AF" w:rsidRDefault="00F045D8" w:rsidP="00E8220B">
      <w:pPr>
        <w:rPr>
          <w:lang w:val="sr-Cyrl-CS"/>
        </w:rPr>
      </w:pPr>
      <w:r w:rsidRPr="002F23AF">
        <w:rPr>
          <w:lang w:val="sr-Cyrl-CS"/>
        </w:rPr>
        <w:t xml:space="preserve">II. САМОСТАЛНОГ ПРОГРАМА  </w:t>
      </w:r>
      <w:r w:rsidR="00E8220B" w:rsidRPr="002F23AF">
        <w:rPr>
          <w:lang w:val="sr-Cyrl-CS"/>
        </w:rPr>
        <w:t xml:space="preserve">НА ТЕРИТОРИЈИ </w:t>
      </w:r>
      <w:r w:rsidRPr="002F23AF">
        <w:rPr>
          <w:lang w:val="sr-Cyrl-CS"/>
        </w:rPr>
        <w:t xml:space="preserve">ДРУГЕ МЕСНЕ ЗАЈЕДНИЦЕ </w:t>
      </w:r>
      <w:r w:rsidR="00E8220B" w:rsidRPr="002F23AF">
        <w:rPr>
          <w:lang w:val="sr-Cyrl-CS"/>
        </w:rPr>
        <w:br/>
        <w:t xml:space="preserve">     </w:t>
      </w:r>
      <w:r w:rsidRPr="002F23AF">
        <w:rPr>
          <w:lang w:val="sr-Cyrl-CS"/>
        </w:rPr>
        <w:t>АДА</w:t>
      </w:r>
    </w:p>
    <w:p w:rsidR="00F045D8" w:rsidRPr="002F23AF" w:rsidRDefault="00F045D8" w:rsidP="00F045D8">
      <w:pPr>
        <w:rPr>
          <w:lang w:val="sr-Cyrl-CS"/>
        </w:rPr>
      </w:pP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Замена водоводних цеви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Наставак изградње канализације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Обнављање и одржавање путева,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Изградња и одржавање тротоара,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Одржавање уличне расвете,</w:t>
      </w:r>
    </w:p>
    <w:p w:rsidR="00F045D8" w:rsidRPr="00E40C1F" w:rsidRDefault="00F045D8" w:rsidP="00F045D8">
      <w:pPr>
        <w:numPr>
          <w:ilvl w:val="0"/>
          <w:numId w:val="2"/>
        </w:numPr>
        <w:rPr>
          <w:lang w:val="sr-Cyrl-CS"/>
        </w:rPr>
      </w:pPr>
      <w:r w:rsidRPr="00E40C1F">
        <w:rPr>
          <w:lang w:val="sr-Cyrl-CS"/>
        </w:rPr>
        <w:t>Озелењавање, одржавање зелених површина и одржавање домова МЗ</w:t>
      </w:r>
      <w:r w:rsidR="00E40C1F">
        <w:rPr>
          <w:lang w:val="sr-Cyrl-CS"/>
        </w:rPr>
        <w:t xml:space="preserve"> </w:t>
      </w:r>
      <w:r w:rsidRPr="00E40C1F">
        <w:rPr>
          <w:lang w:val="sr-Cyrl-CS"/>
        </w:rPr>
        <w:t>и других јавних објеката,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Прикопчавање кућних прикључака на канализациону мрежу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Изградња и одржавање отворених канала, спречавање и санација евентуалних елементарних непогода,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За остале потребе: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>Учешће у одржавању и опремању основне и средње школе,</w:t>
      </w:r>
    </w:p>
    <w:p w:rsidR="00F045D8" w:rsidRPr="002F23AF" w:rsidRDefault="00F045D8" w:rsidP="00F045D8">
      <w:pPr>
        <w:ind w:left="1920"/>
        <w:rPr>
          <w:lang w:val="sr-Cyrl-CS"/>
        </w:rPr>
      </w:pPr>
      <w:r w:rsidRPr="002F23AF">
        <w:rPr>
          <w:lang w:val="sr-Cyrl-CS"/>
        </w:rPr>
        <w:t>забавишта и обданишта,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>Помоћ удружењима грађана, друштвеним и цивилним</w:t>
      </w:r>
    </w:p>
    <w:p w:rsidR="00F045D8" w:rsidRPr="002F23AF" w:rsidRDefault="00F045D8" w:rsidP="00F045D8">
      <w:pPr>
        <w:ind w:left="1920"/>
        <w:rPr>
          <w:lang w:val="sr-Cyrl-CS"/>
        </w:rPr>
      </w:pPr>
      <w:r w:rsidRPr="002F23AF">
        <w:rPr>
          <w:lang w:val="sr-Cyrl-CS"/>
        </w:rPr>
        <w:lastRenderedPageBreak/>
        <w:t>организацијама,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>Помоћ спортским клубовима,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>Информисање становништва,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 xml:space="preserve">Донација верским заједницама 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>Учешће у програму народне кухиње</w:t>
      </w:r>
    </w:p>
    <w:p w:rsidR="00F045D8" w:rsidRPr="002F23AF" w:rsidRDefault="00F045D8" w:rsidP="001D319B">
      <w:pPr>
        <w:numPr>
          <w:ilvl w:val="1"/>
          <w:numId w:val="4"/>
        </w:numPr>
        <w:rPr>
          <w:lang w:val="sr-Cyrl-CS"/>
        </w:rPr>
      </w:pPr>
      <w:r w:rsidRPr="002F23AF">
        <w:rPr>
          <w:lang w:val="sr-Cyrl-CS"/>
        </w:rPr>
        <w:t xml:space="preserve">Учешће у комуналној делатности ЗО хигијена </w:t>
      </w:r>
    </w:p>
    <w:p w:rsidR="00F045D8" w:rsidRPr="002F23AF" w:rsidRDefault="00F045D8" w:rsidP="00F045D8">
      <w:pPr>
        <w:numPr>
          <w:ilvl w:val="0"/>
          <w:numId w:val="2"/>
        </w:numPr>
        <w:rPr>
          <w:lang w:val="sr-Cyrl-CS"/>
        </w:rPr>
      </w:pPr>
      <w:r w:rsidRPr="002F23AF">
        <w:rPr>
          <w:lang w:val="sr-Cyrl-CS"/>
        </w:rPr>
        <w:t>Остваривање програма самодоприноса и функционисање МЗ</w:t>
      </w:r>
    </w:p>
    <w:p w:rsidR="00F045D8" w:rsidRPr="002F23AF" w:rsidRDefault="00F045D8" w:rsidP="00F045D8">
      <w:pPr>
        <w:rPr>
          <w:lang w:val="sr-Cyrl-CS"/>
        </w:rPr>
      </w:pPr>
    </w:p>
    <w:p w:rsidR="00F045D8" w:rsidRPr="002F23AF" w:rsidRDefault="00F045D8" w:rsidP="00F045D8">
      <w:pPr>
        <w:jc w:val="center"/>
        <w:rPr>
          <w:lang w:val="sr-Cyrl-CS"/>
        </w:rPr>
      </w:pPr>
      <w:r w:rsidRPr="002F23AF">
        <w:rPr>
          <w:lang w:val="sr-Cyrl-CS"/>
        </w:rPr>
        <w:t>Члан 4.</w:t>
      </w:r>
    </w:p>
    <w:p w:rsidR="00F045D8" w:rsidRPr="002F23AF" w:rsidRDefault="00F045D8" w:rsidP="006D5174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Укупан износ средства која ће се прикупљати самодоприносом на територији друге месне заједнице износи 350.000.000,00</w:t>
      </w:r>
      <w:r w:rsidRPr="002F23AF">
        <w:rPr>
          <w:b/>
          <w:lang w:val="sr-Cyrl-CS"/>
        </w:rPr>
        <w:t xml:space="preserve"> </w:t>
      </w:r>
      <w:r w:rsidRPr="002F23AF">
        <w:rPr>
          <w:lang w:val="sr-Cyrl-CS"/>
        </w:rPr>
        <w:t>динара.</w:t>
      </w:r>
    </w:p>
    <w:p w:rsidR="00F045D8" w:rsidRPr="002F23AF" w:rsidRDefault="00F045D8" w:rsidP="00F045D8">
      <w:pPr>
        <w:rPr>
          <w:lang w:val="sr-Cyrl-CS"/>
        </w:rPr>
      </w:pPr>
    </w:p>
    <w:p w:rsidR="00A201E4" w:rsidRPr="002F23AF" w:rsidRDefault="00A201E4" w:rsidP="00A201E4">
      <w:pPr>
        <w:pBdr>
          <w:top w:val="single" w:sz="8" w:space="1" w:color="000000"/>
          <w:bottom w:val="single" w:sz="8" w:space="1" w:color="000000"/>
        </w:pBdr>
        <w:tabs>
          <w:tab w:val="left" w:pos="5643"/>
          <w:tab w:val="left" w:pos="7980"/>
        </w:tabs>
        <w:rPr>
          <w:lang w:val="sr-Cyrl-CS"/>
        </w:rPr>
      </w:pPr>
      <w:r w:rsidRPr="002F23AF">
        <w:rPr>
          <w:b/>
          <w:lang w:val="sr-Cyrl-CS"/>
        </w:rPr>
        <w:t xml:space="preserve">           НАМЕНА – П</w:t>
      </w:r>
      <w:r w:rsidR="00D97046" w:rsidRPr="002F23AF">
        <w:rPr>
          <w:b/>
          <w:lang w:val="sr-Cyrl-CS"/>
        </w:rPr>
        <w:t>Р</w:t>
      </w:r>
      <w:r w:rsidRPr="002F23AF">
        <w:rPr>
          <w:b/>
          <w:lang w:val="sr-Cyrl-CS"/>
        </w:rPr>
        <w:t>ОГРАМИ</w:t>
      </w:r>
      <w:r w:rsidR="00D97046" w:rsidRPr="002F23AF">
        <w:rPr>
          <w:b/>
          <w:lang w:val="sr-Cyrl-CS"/>
        </w:rPr>
        <w:t xml:space="preserve">                        </w:t>
      </w:r>
      <w:r w:rsidRPr="002F23AF">
        <w:rPr>
          <w:b/>
          <w:lang w:val="sr-Cyrl-CS"/>
        </w:rPr>
        <w:t xml:space="preserve">           % УЧЕШЋА        ИЗНОС (дин.) </w:t>
      </w:r>
    </w:p>
    <w:p w:rsidR="00A201E4" w:rsidRPr="002F23AF" w:rsidRDefault="00A201E4" w:rsidP="00A201E4">
      <w:pPr>
        <w:tabs>
          <w:tab w:val="left" w:pos="6213"/>
          <w:tab w:val="decimal" w:pos="9063"/>
        </w:tabs>
        <w:ind w:left="1260"/>
        <w:rPr>
          <w:lang w:val="sr-Cyrl-CS"/>
        </w:rPr>
      </w:pPr>
    </w:p>
    <w:p w:rsidR="000A6C3B" w:rsidRPr="000A6C3B" w:rsidRDefault="00A201E4" w:rsidP="00E950D2">
      <w:pPr>
        <w:numPr>
          <w:ilvl w:val="0"/>
          <w:numId w:val="6"/>
        </w:numPr>
        <w:tabs>
          <w:tab w:val="clear" w:pos="1260"/>
          <w:tab w:val="left" w:pos="6213"/>
          <w:tab w:val="decimal" w:pos="9063"/>
        </w:tabs>
        <w:ind w:left="450"/>
        <w:rPr>
          <w:lang w:val="sr-Cyrl-CS"/>
        </w:rPr>
      </w:pPr>
      <w:r w:rsidRPr="000A6C3B">
        <w:rPr>
          <w:lang w:val="sr-Cyrl-CS"/>
        </w:rPr>
        <w:t xml:space="preserve">Замена водоводних цеви </w:t>
      </w:r>
      <w:r w:rsidRPr="000A6C3B">
        <w:rPr>
          <w:lang w:val="sr-Cyrl-CS"/>
        </w:rPr>
        <w:tab/>
        <w:t>25%</w:t>
      </w:r>
      <w:r w:rsidRPr="000A6C3B">
        <w:rPr>
          <w:lang w:val="sr-Cyrl-CS"/>
        </w:rPr>
        <w:tab/>
        <w:t>87.500.000,00</w:t>
      </w:r>
    </w:p>
    <w:p w:rsidR="00A201E4" w:rsidRPr="000A6C3B" w:rsidRDefault="00A201E4" w:rsidP="00E950D2">
      <w:pPr>
        <w:numPr>
          <w:ilvl w:val="0"/>
          <w:numId w:val="6"/>
        </w:numPr>
        <w:tabs>
          <w:tab w:val="clear" w:pos="1260"/>
          <w:tab w:val="left" w:pos="6213"/>
          <w:tab w:val="decimal" w:pos="9063"/>
        </w:tabs>
        <w:ind w:left="450"/>
        <w:rPr>
          <w:lang w:val="sr-Cyrl-CS"/>
        </w:rPr>
      </w:pPr>
      <w:r w:rsidRPr="000A6C3B">
        <w:rPr>
          <w:lang w:val="sr-Cyrl-CS"/>
        </w:rPr>
        <w:t>Наставак изградње канализације</w:t>
      </w:r>
      <w:r w:rsidRPr="000A6C3B">
        <w:rPr>
          <w:lang w:val="sr-Cyrl-CS"/>
        </w:rPr>
        <w:tab/>
        <w:t xml:space="preserve">10%     </w:t>
      </w:r>
      <w:r w:rsidRPr="000A6C3B">
        <w:rPr>
          <w:lang w:val="sr-Cyrl-CS"/>
        </w:rPr>
        <w:tab/>
        <w:t>35.000.000,00</w:t>
      </w:r>
    </w:p>
    <w:p w:rsidR="000A6C3B" w:rsidRPr="000A6C3B" w:rsidRDefault="00A201E4" w:rsidP="00E950D2">
      <w:pPr>
        <w:numPr>
          <w:ilvl w:val="0"/>
          <w:numId w:val="6"/>
        </w:numPr>
        <w:tabs>
          <w:tab w:val="clear" w:pos="1260"/>
          <w:tab w:val="num" w:pos="630"/>
          <w:tab w:val="right" w:pos="6669"/>
          <w:tab w:val="decimal" w:pos="9063"/>
        </w:tabs>
        <w:ind w:left="450"/>
        <w:rPr>
          <w:lang w:val="sr-Cyrl-CS"/>
        </w:rPr>
      </w:pPr>
      <w:r w:rsidRPr="000A6C3B">
        <w:rPr>
          <w:lang w:val="sr-Cyrl-CS"/>
        </w:rPr>
        <w:t>Обнављање и одржавање путева</w:t>
      </w:r>
      <w:r w:rsidRPr="000A6C3B">
        <w:rPr>
          <w:lang w:val="sr-Cyrl-CS"/>
        </w:rPr>
        <w:tab/>
        <w:t xml:space="preserve">   10%</w:t>
      </w:r>
      <w:r w:rsidRPr="000A6C3B">
        <w:rPr>
          <w:lang w:val="sr-Cyrl-CS"/>
        </w:rPr>
        <w:tab/>
        <w:t>35.000.000,00</w:t>
      </w:r>
    </w:p>
    <w:p w:rsidR="00A201E4" w:rsidRPr="000A6C3B" w:rsidRDefault="00A201E4" w:rsidP="00E950D2">
      <w:pPr>
        <w:numPr>
          <w:ilvl w:val="0"/>
          <w:numId w:val="6"/>
        </w:numPr>
        <w:tabs>
          <w:tab w:val="clear" w:pos="1260"/>
          <w:tab w:val="num" w:pos="630"/>
          <w:tab w:val="right" w:pos="6669"/>
          <w:tab w:val="decimal" w:pos="9063"/>
        </w:tabs>
        <w:ind w:left="450"/>
        <w:rPr>
          <w:lang w:val="sr-Cyrl-CS"/>
        </w:rPr>
      </w:pPr>
      <w:r w:rsidRPr="000A6C3B">
        <w:rPr>
          <w:lang w:val="sr-Cyrl-CS"/>
        </w:rPr>
        <w:t>Изградња и одржавање тротоара</w:t>
      </w:r>
      <w:r w:rsidRPr="000A6C3B">
        <w:rPr>
          <w:lang w:val="sr-Cyrl-CS"/>
        </w:rPr>
        <w:tab/>
        <w:t xml:space="preserve">  8%</w:t>
      </w:r>
      <w:r w:rsidRPr="000A6C3B">
        <w:rPr>
          <w:lang w:val="sr-Cyrl-CS"/>
        </w:rPr>
        <w:tab/>
        <w:t>28.000.000,00</w:t>
      </w:r>
    </w:p>
    <w:p w:rsidR="00A201E4" w:rsidRPr="002F23AF" w:rsidRDefault="00A201E4" w:rsidP="00E950D2">
      <w:pPr>
        <w:numPr>
          <w:ilvl w:val="0"/>
          <w:numId w:val="6"/>
        </w:numPr>
        <w:tabs>
          <w:tab w:val="clear" w:pos="1260"/>
          <w:tab w:val="num" w:pos="630"/>
          <w:tab w:val="right" w:pos="6669"/>
          <w:tab w:val="decimal" w:pos="9063"/>
        </w:tabs>
        <w:ind w:left="450"/>
        <w:rPr>
          <w:lang w:val="sr-Cyrl-CS"/>
        </w:rPr>
      </w:pPr>
      <w:r w:rsidRPr="002F23AF">
        <w:rPr>
          <w:lang w:val="sr-Cyrl-CS"/>
        </w:rPr>
        <w:t>Одржавање уличне расвете</w:t>
      </w:r>
      <w:r w:rsidRPr="002F23AF">
        <w:rPr>
          <w:lang w:val="sr-Cyrl-CS"/>
        </w:rPr>
        <w:tab/>
        <w:t>3%</w:t>
      </w:r>
      <w:r w:rsidRPr="002F23AF">
        <w:rPr>
          <w:lang w:val="sr-Cyrl-CS"/>
        </w:rPr>
        <w:tab/>
        <w:t>10.500.000,00</w:t>
      </w:r>
    </w:p>
    <w:p w:rsidR="00A201E4" w:rsidRPr="002F23AF" w:rsidRDefault="00A201E4" w:rsidP="00E950D2">
      <w:pPr>
        <w:numPr>
          <w:ilvl w:val="0"/>
          <w:numId w:val="6"/>
        </w:numPr>
        <w:tabs>
          <w:tab w:val="clear" w:pos="1260"/>
          <w:tab w:val="num" w:pos="630"/>
          <w:tab w:val="right" w:pos="6669"/>
          <w:tab w:val="decimal" w:pos="9063"/>
        </w:tabs>
        <w:ind w:left="450"/>
        <w:rPr>
          <w:lang w:val="sr-Cyrl-CS"/>
        </w:rPr>
      </w:pPr>
      <w:r w:rsidRPr="002F23AF">
        <w:rPr>
          <w:lang w:val="sr-Cyrl-CS"/>
        </w:rPr>
        <w:t>Озелењавање, одржавање зелених</w:t>
      </w:r>
      <w:r w:rsidRPr="002F23AF">
        <w:rPr>
          <w:lang w:val="sr-Cyrl-CS"/>
        </w:rPr>
        <w:br/>
        <w:t>површина, одржавање домова МЗ</w:t>
      </w:r>
      <w:r w:rsidRPr="002F23AF">
        <w:rPr>
          <w:lang w:val="sr-Cyrl-CS"/>
        </w:rPr>
        <w:br/>
        <w:t>и других јавних објеката</w:t>
      </w:r>
      <w:r w:rsidRPr="002F23AF">
        <w:rPr>
          <w:lang w:val="sr-Cyrl-CS"/>
        </w:rPr>
        <w:tab/>
        <w:t>8%</w:t>
      </w:r>
      <w:r w:rsidRPr="002F23AF">
        <w:rPr>
          <w:lang w:val="sr-Cyrl-CS"/>
        </w:rPr>
        <w:tab/>
        <w:t>28.000.000,00</w:t>
      </w:r>
    </w:p>
    <w:p w:rsidR="00A201E4" w:rsidRPr="002F23AF" w:rsidRDefault="00A201E4" w:rsidP="00E950D2">
      <w:pPr>
        <w:numPr>
          <w:ilvl w:val="0"/>
          <w:numId w:val="6"/>
        </w:numPr>
        <w:tabs>
          <w:tab w:val="clear" w:pos="1260"/>
          <w:tab w:val="num" w:pos="630"/>
          <w:tab w:val="right" w:pos="6669"/>
          <w:tab w:val="decimal" w:pos="9063"/>
        </w:tabs>
        <w:ind w:left="450"/>
        <w:rPr>
          <w:lang w:val="sr-Cyrl-CS"/>
        </w:rPr>
      </w:pPr>
      <w:r w:rsidRPr="002F23AF">
        <w:rPr>
          <w:lang w:val="sr-Cyrl-CS"/>
        </w:rPr>
        <w:t>Прикључења домаћинства на канализацију                         5%</w:t>
      </w:r>
      <w:r w:rsidRPr="002F23AF">
        <w:rPr>
          <w:lang w:val="sr-Cyrl-CS"/>
        </w:rPr>
        <w:tab/>
        <w:t>17.500.000,00</w:t>
      </w:r>
    </w:p>
    <w:p w:rsidR="00A201E4" w:rsidRPr="002F23AF" w:rsidRDefault="00A201E4" w:rsidP="00E950D2">
      <w:pPr>
        <w:numPr>
          <w:ilvl w:val="0"/>
          <w:numId w:val="6"/>
        </w:numPr>
        <w:tabs>
          <w:tab w:val="clear" w:pos="1260"/>
          <w:tab w:val="num" w:pos="630"/>
          <w:tab w:val="right" w:pos="6669"/>
          <w:tab w:val="decimal" w:pos="9063"/>
        </w:tabs>
        <w:ind w:left="450"/>
        <w:rPr>
          <w:lang w:val="sr-Cyrl-CS"/>
        </w:rPr>
      </w:pPr>
      <w:r w:rsidRPr="002F23AF">
        <w:rPr>
          <w:lang w:val="sr-Cyrl-CS"/>
        </w:rPr>
        <w:t xml:space="preserve">Изградња и одржавање отворених канала,             </w:t>
      </w:r>
      <w:r w:rsidRPr="002F23AF">
        <w:rPr>
          <w:lang w:val="sr-Cyrl-CS"/>
        </w:rPr>
        <w:br/>
        <w:t>спречавање и санација евентуалних</w:t>
      </w:r>
      <w:r w:rsidRPr="002F23AF">
        <w:rPr>
          <w:lang w:val="sr-Cyrl-CS"/>
        </w:rPr>
        <w:br/>
        <w:t xml:space="preserve"> елементарних непогода</w:t>
      </w:r>
      <w:r w:rsidRPr="002F23AF">
        <w:rPr>
          <w:lang w:val="sr-Cyrl-CS"/>
        </w:rPr>
        <w:tab/>
        <w:t>3%</w:t>
      </w:r>
      <w:r w:rsidRPr="002F23AF">
        <w:rPr>
          <w:lang w:val="sr-Cyrl-CS"/>
        </w:rPr>
        <w:tab/>
        <w:t>10.500.000,00</w:t>
      </w:r>
    </w:p>
    <w:p w:rsidR="00A201E4" w:rsidRPr="00E40C1F" w:rsidRDefault="00A201E4" w:rsidP="00E950D2">
      <w:pPr>
        <w:pStyle w:val="ListParagraph"/>
        <w:numPr>
          <w:ilvl w:val="0"/>
          <w:numId w:val="6"/>
        </w:numPr>
        <w:tabs>
          <w:tab w:val="clear" w:pos="1260"/>
          <w:tab w:val="num" w:pos="567"/>
          <w:tab w:val="right" w:pos="6669"/>
          <w:tab w:val="right" w:pos="9348"/>
        </w:tabs>
        <w:ind w:left="426"/>
        <w:rPr>
          <w:lang w:val="sr-Cyrl-CS"/>
        </w:rPr>
      </w:pPr>
      <w:r w:rsidRPr="00E40C1F">
        <w:rPr>
          <w:lang w:val="sr-Cyrl-CS"/>
        </w:rPr>
        <w:t>За остале потребе:</w:t>
      </w:r>
    </w:p>
    <w:p w:rsidR="00A201E4" w:rsidRPr="002F23AF" w:rsidRDefault="00A201E4" w:rsidP="00E950D2">
      <w:pPr>
        <w:tabs>
          <w:tab w:val="num" w:pos="630"/>
          <w:tab w:val="right" w:pos="6669"/>
          <w:tab w:val="decimal" w:pos="9063"/>
        </w:tabs>
        <w:ind w:left="450" w:hanging="114"/>
        <w:rPr>
          <w:lang w:val="sr-Cyrl-CS"/>
        </w:rPr>
      </w:pPr>
      <w:r w:rsidRPr="002F23AF">
        <w:rPr>
          <w:lang w:val="sr-Cyrl-CS"/>
        </w:rPr>
        <w:t xml:space="preserve">   - Учешће у одржавању и опремању</w:t>
      </w:r>
      <w:r w:rsidRPr="002F23AF">
        <w:rPr>
          <w:lang w:val="sr-Cyrl-CS"/>
        </w:rPr>
        <w:br/>
        <w:t xml:space="preserve"> основне и средње школе, забавишта</w:t>
      </w:r>
      <w:r w:rsidRPr="002F23AF">
        <w:rPr>
          <w:lang w:val="sr-Cyrl-CS"/>
        </w:rPr>
        <w:br/>
        <w:t xml:space="preserve"> и обданишта</w:t>
      </w:r>
      <w:r w:rsidRPr="002F23AF">
        <w:rPr>
          <w:lang w:val="sr-Cyrl-CS"/>
        </w:rPr>
        <w:tab/>
        <w:t>5%</w:t>
      </w:r>
      <w:r w:rsidRPr="002F23AF">
        <w:rPr>
          <w:lang w:val="sr-Cyrl-CS"/>
        </w:rPr>
        <w:tab/>
        <w:t>17.500.000,00</w:t>
      </w:r>
    </w:p>
    <w:p w:rsidR="00A201E4" w:rsidRPr="002F23AF" w:rsidRDefault="00A201E4" w:rsidP="00E950D2">
      <w:pPr>
        <w:tabs>
          <w:tab w:val="num" w:pos="630"/>
          <w:tab w:val="right" w:pos="6669"/>
          <w:tab w:val="decimal" w:pos="9063"/>
        </w:tabs>
        <w:ind w:left="450" w:hanging="114"/>
        <w:rPr>
          <w:lang w:val="sr-Cyrl-CS"/>
        </w:rPr>
      </w:pPr>
      <w:r w:rsidRPr="002F23AF">
        <w:rPr>
          <w:lang w:val="sr-Cyrl-CS"/>
        </w:rPr>
        <w:t xml:space="preserve">   - Помоћ удружењима грађана, друштвеним</w:t>
      </w:r>
      <w:r w:rsidRPr="002F23AF">
        <w:rPr>
          <w:lang w:val="sr-Cyrl-CS"/>
        </w:rPr>
        <w:br/>
        <w:t xml:space="preserve"> и цивилни организацијама</w:t>
      </w:r>
      <w:r w:rsidRPr="002F23AF">
        <w:rPr>
          <w:lang w:val="sr-Cyrl-CS"/>
        </w:rPr>
        <w:tab/>
        <w:t>2%</w:t>
      </w:r>
      <w:r w:rsidRPr="002F23AF">
        <w:rPr>
          <w:lang w:val="sr-Cyrl-CS"/>
        </w:rPr>
        <w:tab/>
        <w:t>7.000.000,00</w:t>
      </w:r>
    </w:p>
    <w:p w:rsidR="00A201E4" w:rsidRPr="002F23AF" w:rsidRDefault="00A201E4" w:rsidP="00E950D2">
      <w:pPr>
        <w:tabs>
          <w:tab w:val="num" w:pos="630"/>
          <w:tab w:val="right" w:pos="6669"/>
          <w:tab w:val="decimal" w:pos="9063"/>
        </w:tabs>
        <w:ind w:left="450" w:hanging="114"/>
        <w:rPr>
          <w:lang w:val="sr-Cyrl-CS"/>
        </w:rPr>
      </w:pPr>
      <w:r w:rsidRPr="002F23AF">
        <w:rPr>
          <w:lang w:val="sr-Cyrl-CS"/>
        </w:rPr>
        <w:t xml:space="preserve">   - Помоћ спортским клубовима</w:t>
      </w:r>
      <w:r w:rsidRPr="002F23AF">
        <w:rPr>
          <w:lang w:val="sr-Cyrl-CS"/>
        </w:rPr>
        <w:tab/>
        <w:t xml:space="preserve"> 2%</w:t>
      </w:r>
      <w:r w:rsidRPr="002F23AF">
        <w:rPr>
          <w:lang w:val="sr-Cyrl-CS"/>
        </w:rPr>
        <w:tab/>
        <w:t>7.000.000,00</w:t>
      </w:r>
    </w:p>
    <w:p w:rsidR="00A201E4" w:rsidRPr="002F23AF" w:rsidRDefault="00A201E4" w:rsidP="00E950D2">
      <w:pPr>
        <w:tabs>
          <w:tab w:val="num" w:pos="630"/>
          <w:tab w:val="right" w:pos="6669"/>
          <w:tab w:val="decimal" w:pos="9063"/>
        </w:tabs>
        <w:ind w:left="450" w:hanging="114"/>
        <w:rPr>
          <w:lang w:val="sr-Cyrl-CS"/>
        </w:rPr>
      </w:pPr>
      <w:r w:rsidRPr="002F23AF">
        <w:rPr>
          <w:lang w:val="sr-Cyrl-CS"/>
        </w:rPr>
        <w:t xml:space="preserve">   - Информисање становништва</w:t>
      </w:r>
      <w:r w:rsidRPr="002F23AF">
        <w:rPr>
          <w:lang w:val="sr-Cyrl-CS"/>
        </w:rPr>
        <w:tab/>
        <w:t xml:space="preserve">    2%</w:t>
      </w:r>
      <w:r w:rsidRPr="002F23AF">
        <w:rPr>
          <w:lang w:val="sr-Cyrl-CS"/>
        </w:rPr>
        <w:tab/>
        <w:t>7.000.000,00</w:t>
      </w:r>
    </w:p>
    <w:p w:rsidR="00A201E4" w:rsidRPr="002F23AF" w:rsidRDefault="00A201E4" w:rsidP="00E950D2">
      <w:pPr>
        <w:tabs>
          <w:tab w:val="num" w:pos="630"/>
          <w:tab w:val="right" w:pos="6669"/>
          <w:tab w:val="decimal" w:pos="9063"/>
        </w:tabs>
        <w:ind w:left="450" w:hanging="114"/>
        <w:rPr>
          <w:lang w:val="sr-Cyrl-CS"/>
        </w:rPr>
      </w:pPr>
      <w:r w:rsidRPr="002F23AF">
        <w:rPr>
          <w:lang w:val="sr-Cyrl-CS"/>
        </w:rPr>
        <w:t xml:space="preserve">   - Донације верским заједницама                                          2%  </w:t>
      </w:r>
      <w:r w:rsidR="000A6C3B">
        <w:rPr>
          <w:lang w:val="sr-Cyrl-CS"/>
        </w:rPr>
        <w:t xml:space="preserve">                 7.000.000,00</w:t>
      </w:r>
      <w:r w:rsidRPr="002F23AF">
        <w:rPr>
          <w:lang w:val="sr-Cyrl-CS"/>
        </w:rPr>
        <w:br/>
        <w:t xml:space="preserve"> -Учешће у програму народне кухиње                                  1%</w:t>
      </w:r>
      <w:r w:rsidRPr="002F23AF">
        <w:rPr>
          <w:lang w:val="sr-Cyrl-CS"/>
        </w:rPr>
        <w:tab/>
        <w:t>3.500.000,00</w:t>
      </w:r>
    </w:p>
    <w:p w:rsidR="00A201E4" w:rsidRPr="002F23AF" w:rsidRDefault="00A201E4" w:rsidP="00E950D2">
      <w:pPr>
        <w:tabs>
          <w:tab w:val="num" w:pos="630"/>
          <w:tab w:val="right" w:pos="6669"/>
          <w:tab w:val="decimal" w:pos="9063"/>
        </w:tabs>
        <w:ind w:left="450" w:hanging="114"/>
        <w:rPr>
          <w:lang w:val="sr-Cyrl-CS"/>
        </w:rPr>
      </w:pPr>
      <w:r w:rsidRPr="002F23AF">
        <w:rPr>
          <w:lang w:val="sr-Cyrl-CS"/>
        </w:rPr>
        <w:t xml:space="preserve">   -Учешће у комуналној делатности ЗО хигијена                 1%</w:t>
      </w:r>
      <w:r w:rsidRPr="002F23AF">
        <w:rPr>
          <w:lang w:val="sr-Cyrl-CS"/>
        </w:rPr>
        <w:tab/>
        <w:t xml:space="preserve">                   3.500.000,00</w:t>
      </w:r>
    </w:p>
    <w:p w:rsidR="00A201E4" w:rsidRPr="002F23AF" w:rsidRDefault="00A201E4" w:rsidP="00E950D2">
      <w:pPr>
        <w:numPr>
          <w:ilvl w:val="0"/>
          <w:numId w:val="6"/>
        </w:numPr>
        <w:tabs>
          <w:tab w:val="right" w:pos="6669"/>
          <w:tab w:val="right" w:pos="9348"/>
        </w:tabs>
        <w:ind w:left="450"/>
        <w:rPr>
          <w:lang w:val="sr-Cyrl-CS"/>
        </w:rPr>
      </w:pPr>
      <w:r w:rsidRPr="002F23AF">
        <w:rPr>
          <w:lang w:val="sr-Cyrl-CS"/>
        </w:rPr>
        <w:t xml:space="preserve"> Остваривање програма самодоприноса</w:t>
      </w:r>
      <w:r w:rsidRPr="002F23AF">
        <w:rPr>
          <w:lang w:val="sr-Cyrl-CS"/>
        </w:rPr>
        <w:br/>
        <w:t xml:space="preserve"> </w:t>
      </w:r>
      <w:r w:rsidRPr="002F23AF">
        <w:rPr>
          <w:u w:val="single"/>
          <w:lang w:val="sr-Cyrl-CS"/>
        </w:rPr>
        <w:t>и функционисање МЗ</w:t>
      </w:r>
      <w:r w:rsidRPr="002F23AF">
        <w:rPr>
          <w:u w:val="single"/>
          <w:lang w:val="sr-Cyrl-CS"/>
        </w:rPr>
        <w:tab/>
        <w:t xml:space="preserve">                                                          13%                 45.500.000,00</w:t>
      </w:r>
    </w:p>
    <w:p w:rsidR="00F045D8" w:rsidRPr="002F23AF" w:rsidRDefault="00A201E4" w:rsidP="00E950D2">
      <w:pPr>
        <w:tabs>
          <w:tab w:val="num" w:pos="630"/>
        </w:tabs>
        <w:ind w:left="450"/>
        <w:rPr>
          <w:u w:val="single"/>
          <w:lang w:val="sr-Cyrl-CS"/>
        </w:rPr>
      </w:pPr>
      <w:r w:rsidRPr="002F23AF">
        <w:rPr>
          <w:lang w:val="sr-Cyrl-CS"/>
        </w:rPr>
        <w:tab/>
        <w:t xml:space="preserve">                                                                                           </w:t>
      </w:r>
      <w:r w:rsidRPr="002F23AF">
        <w:rPr>
          <w:u w:val="single"/>
          <w:lang w:val="sr-Cyrl-CS"/>
        </w:rPr>
        <w:t>100%</w:t>
      </w:r>
      <w:r w:rsidRPr="002F23AF">
        <w:rPr>
          <w:u w:val="single"/>
          <w:lang w:val="sr-Cyrl-CS"/>
        </w:rPr>
        <w:tab/>
        <w:t xml:space="preserve">        350.000.000,00</w:t>
      </w:r>
    </w:p>
    <w:p w:rsidR="00D82F8B" w:rsidRPr="002F23AF" w:rsidRDefault="00D82F8B" w:rsidP="00A201E4">
      <w:pPr>
        <w:tabs>
          <w:tab w:val="num" w:pos="630"/>
        </w:tabs>
        <w:ind w:left="450"/>
        <w:rPr>
          <w:u w:val="single"/>
          <w:lang w:val="sr-Cyrl-CS"/>
        </w:rPr>
      </w:pPr>
    </w:p>
    <w:p w:rsidR="00D82F8B" w:rsidRPr="002F23AF" w:rsidRDefault="00D82F8B" w:rsidP="00A201E4">
      <w:pPr>
        <w:tabs>
          <w:tab w:val="num" w:pos="630"/>
        </w:tabs>
        <w:ind w:left="450"/>
        <w:rPr>
          <w:u w:val="single"/>
          <w:lang w:val="sr-Cyrl-CS"/>
        </w:rPr>
      </w:pPr>
    </w:p>
    <w:p w:rsidR="00D82F8B" w:rsidRPr="002F23AF" w:rsidRDefault="00D82F8B" w:rsidP="00D82F8B">
      <w:pPr>
        <w:rPr>
          <w:lang w:val="sr-Cyrl-CS"/>
        </w:rPr>
      </w:pPr>
      <w:r w:rsidRPr="002F23AF">
        <w:rPr>
          <w:lang w:val="sr-Cyrl-CS"/>
        </w:rPr>
        <w:t>III САМОСТАЛНОГ ПРОГРАМА  НА ТЕРИТОРИЈИ МЕСНЕ ЗАЈЕДНИЦЕ МОЛ</w:t>
      </w:r>
      <w:r w:rsidRPr="002F23AF">
        <w:rPr>
          <w:lang w:val="sr-Cyrl-CS"/>
        </w:rPr>
        <w:br/>
        <w:t xml:space="preserve">     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Замена водоводних цеви,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 xml:space="preserve">Учешће у изградњи уличне фекалне канализације и прикључења домаћинства на канализациону мрежу,  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Обнављање и одржавање путева и тротоара,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Изградња и одржавање отворених канала за одвод атмосферских вода, отклањање и санација штета насталих елементарним непогодама,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lastRenderedPageBreak/>
        <w:t>Одржавање уличне расвете,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 xml:space="preserve">Озелењавање, одржавање зелених површина, 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Помоћ удружењима грађана, друштвеним и цивилним организацијама,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Помоћ спортским клубовима,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 xml:space="preserve">Донација верским заједницама, 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Одржавање и функционисање Дома културе,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Остваривање програма самодоприноса и функционисање МЗ,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Учешће у одржавању и опремању образовних установа,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Информисање становништва,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Учешће у програму народне кухиње,</w:t>
      </w:r>
    </w:p>
    <w:p w:rsidR="007F006D" w:rsidRPr="002F23AF" w:rsidRDefault="007F006D" w:rsidP="007F006D">
      <w:pPr>
        <w:numPr>
          <w:ilvl w:val="0"/>
          <w:numId w:val="7"/>
        </w:numPr>
        <w:tabs>
          <w:tab w:val="clear" w:pos="1260"/>
        </w:tabs>
        <w:ind w:left="540"/>
        <w:rPr>
          <w:lang w:val="sr-Cyrl-CS"/>
        </w:rPr>
      </w:pPr>
      <w:r w:rsidRPr="002F23AF">
        <w:rPr>
          <w:lang w:val="sr-Cyrl-CS"/>
        </w:rPr>
        <w:t>Остале потребе (манифестација Молски дани, трошкови избора, итд.).</w:t>
      </w:r>
    </w:p>
    <w:p w:rsidR="00552185" w:rsidRPr="002F23AF" w:rsidRDefault="00552185" w:rsidP="00552185">
      <w:pPr>
        <w:jc w:val="center"/>
        <w:rPr>
          <w:lang w:val="sr-Cyrl-CS"/>
        </w:rPr>
      </w:pPr>
    </w:p>
    <w:p w:rsidR="00552185" w:rsidRPr="002F23AF" w:rsidRDefault="00552185" w:rsidP="00552185">
      <w:pPr>
        <w:jc w:val="center"/>
        <w:rPr>
          <w:lang w:val="sr-Cyrl-CS"/>
        </w:rPr>
      </w:pPr>
      <w:r w:rsidRPr="002F23AF">
        <w:rPr>
          <w:lang w:val="sr-Cyrl-CS"/>
        </w:rPr>
        <w:t>Члан 5.</w:t>
      </w:r>
    </w:p>
    <w:p w:rsidR="00D82F8B" w:rsidRPr="002F23AF" w:rsidRDefault="00552185" w:rsidP="00552185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Укупан износ средства која ће се прикупљати самодоприносом износи 240.000.000,00</w:t>
      </w:r>
      <w:r w:rsidRPr="002F23AF">
        <w:rPr>
          <w:b/>
          <w:lang w:val="sr-Cyrl-CS"/>
        </w:rPr>
        <w:t xml:space="preserve"> </w:t>
      </w:r>
      <w:r w:rsidRPr="002F23AF">
        <w:rPr>
          <w:lang w:val="sr-Cyrl-CS"/>
        </w:rPr>
        <w:t>динара.</w:t>
      </w:r>
    </w:p>
    <w:p w:rsidR="00552185" w:rsidRPr="002F23AF" w:rsidRDefault="00552185" w:rsidP="00552185">
      <w:pPr>
        <w:jc w:val="both"/>
        <w:rPr>
          <w:lang w:val="sr-Cyrl-CS"/>
        </w:rPr>
      </w:pPr>
    </w:p>
    <w:p w:rsidR="00822DC8" w:rsidRPr="002F23AF" w:rsidRDefault="00822DC8" w:rsidP="00822DC8">
      <w:pPr>
        <w:pBdr>
          <w:top w:val="single" w:sz="8" w:space="1" w:color="000000"/>
          <w:bottom w:val="single" w:sz="8" w:space="1" w:color="000000"/>
        </w:pBdr>
        <w:tabs>
          <w:tab w:val="left" w:pos="5643"/>
          <w:tab w:val="left" w:pos="7980"/>
        </w:tabs>
        <w:rPr>
          <w:lang w:val="sr-Cyrl-CS"/>
        </w:rPr>
      </w:pPr>
      <w:r w:rsidRPr="002F23AF">
        <w:rPr>
          <w:b/>
          <w:lang w:val="sr-Cyrl-CS"/>
        </w:rPr>
        <w:t xml:space="preserve">           НАМЕНА – П</w:t>
      </w:r>
      <w:r w:rsidR="00D97046" w:rsidRPr="002F23AF">
        <w:rPr>
          <w:b/>
          <w:lang w:val="sr-Cyrl-CS"/>
        </w:rPr>
        <w:t>Р</w:t>
      </w:r>
      <w:r w:rsidRPr="002F23AF">
        <w:rPr>
          <w:b/>
          <w:lang w:val="sr-Cyrl-CS"/>
        </w:rPr>
        <w:t xml:space="preserve">ОГРАМИ          </w:t>
      </w:r>
      <w:r w:rsidR="0088559B" w:rsidRPr="002F23AF">
        <w:rPr>
          <w:b/>
          <w:lang w:val="sr-Cyrl-CS"/>
        </w:rPr>
        <w:t xml:space="preserve">                          </w:t>
      </w:r>
      <w:r w:rsidRPr="002F23AF">
        <w:rPr>
          <w:b/>
          <w:lang w:val="sr-Cyrl-CS"/>
        </w:rPr>
        <w:t xml:space="preserve">% УЧЕШЋА        ИЗНОС (дин.) </w:t>
      </w:r>
    </w:p>
    <w:p w:rsidR="003435A8" w:rsidRPr="002F23AF" w:rsidRDefault="003435A8" w:rsidP="003435A8">
      <w:pPr>
        <w:tabs>
          <w:tab w:val="left" w:pos="6213"/>
          <w:tab w:val="left" w:pos="8080"/>
          <w:tab w:val="decimal" w:pos="9063"/>
        </w:tabs>
        <w:ind w:left="540"/>
        <w:rPr>
          <w:lang w:val="sr-Cyrl-CS"/>
        </w:rPr>
      </w:pP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 xml:space="preserve">Замена водоводних цеви </w:t>
      </w:r>
      <w:r w:rsidR="0088559B" w:rsidRPr="002F23AF">
        <w:rPr>
          <w:lang w:val="sr-Cyrl-CS"/>
        </w:rPr>
        <w:t xml:space="preserve">                                                     </w:t>
      </w:r>
      <w:r w:rsidRPr="002F23AF">
        <w:rPr>
          <w:lang w:val="sr-Cyrl-CS"/>
        </w:rPr>
        <w:t>15%</w:t>
      </w:r>
      <w:r w:rsidR="0088559B" w:rsidRPr="002F23AF">
        <w:rPr>
          <w:lang w:val="sr-Cyrl-CS"/>
        </w:rPr>
        <w:t xml:space="preserve">              </w:t>
      </w:r>
      <w:r w:rsidRPr="002F23AF">
        <w:rPr>
          <w:lang w:val="sr-Cyrl-CS"/>
        </w:rPr>
        <w:t>36.000.000,00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Учешће у изградњи уличне фекалне канализације</w:t>
      </w:r>
    </w:p>
    <w:p w:rsidR="00822DC8" w:rsidRPr="002F23AF" w:rsidRDefault="00822DC8" w:rsidP="0088559B">
      <w:pPr>
        <w:tabs>
          <w:tab w:val="left" w:pos="6213"/>
          <w:tab w:val="left" w:pos="8080"/>
          <w:tab w:val="decimal" w:pos="9063"/>
        </w:tabs>
        <w:ind w:left="540"/>
        <w:rPr>
          <w:lang w:val="sr-Cyrl-CS"/>
        </w:rPr>
      </w:pPr>
      <w:r w:rsidRPr="002F23AF">
        <w:rPr>
          <w:lang w:val="sr-Cyrl-CS"/>
        </w:rPr>
        <w:t>и прикључења домаћинства на канализациону мрежу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20%</w:t>
      </w:r>
      <w:r w:rsidRPr="002F23AF">
        <w:rPr>
          <w:lang w:val="sr-Cyrl-CS"/>
        </w:rPr>
        <w:t xml:space="preserve"> </w:t>
      </w:r>
      <w:r w:rsidR="0088559B" w:rsidRPr="002F23AF">
        <w:rPr>
          <w:lang w:val="sr-Cyrl-CS"/>
        </w:rPr>
        <w:t xml:space="preserve">            </w:t>
      </w:r>
      <w:r w:rsidRPr="002F23AF">
        <w:rPr>
          <w:lang w:val="sr-Cyrl-CS"/>
        </w:rPr>
        <w:t xml:space="preserve"> 48.000.000,00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Обнављање и одржавање путева и тротоара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15%              </w:t>
      </w:r>
      <w:r w:rsidRPr="002F23AF">
        <w:rPr>
          <w:lang w:val="sr-Cyrl-CS"/>
        </w:rPr>
        <w:t>36.000</w:t>
      </w:r>
      <w:r w:rsidR="0088559B" w:rsidRPr="002F23AF">
        <w:rPr>
          <w:lang w:val="sr-Cyrl-CS"/>
        </w:rPr>
        <w:t>.</w:t>
      </w:r>
      <w:r w:rsidRPr="002F23AF">
        <w:rPr>
          <w:lang w:val="sr-Cyrl-CS"/>
        </w:rPr>
        <w:t>000,00</w:t>
      </w:r>
    </w:p>
    <w:p w:rsidR="00E40C1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E40C1F">
        <w:rPr>
          <w:lang w:val="sr-Cyrl-CS"/>
        </w:rPr>
        <w:t xml:space="preserve">Изградња и одржавање отворених канала за </w:t>
      </w:r>
    </w:p>
    <w:p w:rsidR="00822DC8" w:rsidRPr="00E40C1F" w:rsidRDefault="00822DC8" w:rsidP="00E40C1F">
      <w:pPr>
        <w:tabs>
          <w:tab w:val="num" w:pos="709"/>
          <w:tab w:val="left" w:pos="6213"/>
          <w:tab w:val="left" w:pos="8080"/>
          <w:tab w:val="decimal" w:pos="9063"/>
        </w:tabs>
        <w:ind w:left="540"/>
        <w:rPr>
          <w:lang w:val="sr-Cyrl-CS"/>
        </w:rPr>
      </w:pPr>
      <w:r w:rsidRPr="00E40C1F">
        <w:rPr>
          <w:lang w:val="sr-Cyrl-CS"/>
        </w:rPr>
        <w:t xml:space="preserve">одвод атмосферских вода, отклањање и санација </w:t>
      </w:r>
    </w:p>
    <w:p w:rsidR="00822DC8" w:rsidRPr="002F23AF" w:rsidRDefault="00822DC8" w:rsidP="00E40C1F">
      <w:pPr>
        <w:tabs>
          <w:tab w:val="left" w:pos="6213"/>
          <w:tab w:val="left" w:pos="8080"/>
          <w:tab w:val="decimal" w:pos="9063"/>
        </w:tabs>
        <w:ind w:left="540"/>
        <w:rPr>
          <w:lang w:val="sr-Cyrl-CS"/>
        </w:rPr>
      </w:pPr>
      <w:r w:rsidRPr="002F23AF">
        <w:rPr>
          <w:lang w:val="sr-Cyrl-CS"/>
        </w:rPr>
        <w:t>штета насталих елементарним непогодама</w:t>
      </w:r>
      <w:r w:rsidR="0088559B" w:rsidRPr="002F23AF">
        <w:rPr>
          <w:lang w:val="sr-Cyrl-CS"/>
        </w:rPr>
        <w:tab/>
        <w:t xml:space="preserve">    7%</w:t>
      </w:r>
      <w:r w:rsidRPr="002F23AF">
        <w:rPr>
          <w:lang w:val="sr-Cyrl-CS"/>
        </w:rPr>
        <w:t xml:space="preserve">     </w:t>
      </w:r>
      <w:r w:rsidR="0088559B" w:rsidRPr="002F23AF">
        <w:rPr>
          <w:lang w:val="sr-Cyrl-CS"/>
        </w:rPr>
        <w:t xml:space="preserve">         </w:t>
      </w:r>
      <w:r w:rsidRPr="002F23AF">
        <w:rPr>
          <w:lang w:val="sr-Cyrl-CS"/>
        </w:rPr>
        <w:t>16.800.000,00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Одржавање уличне расвете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</w:t>
      </w:r>
      <w:r w:rsidRPr="002F23AF">
        <w:rPr>
          <w:lang w:val="sr-Cyrl-CS"/>
        </w:rPr>
        <w:t xml:space="preserve">4% </w:t>
      </w:r>
      <w:r w:rsidR="0088559B" w:rsidRPr="002F23AF">
        <w:rPr>
          <w:lang w:val="sr-Cyrl-CS"/>
        </w:rPr>
        <w:t xml:space="preserve">               </w:t>
      </w:r>
      <w:r w:rsidRPr="002F23AF">
        <w:rPr>
          <w:lang w:val="sr-Cyrl-CS"/>
        </w:rPr>
        <w:t>9.600.000,00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Озелењавање, одржавање зелених површина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</w:t>
      </w:r>
      <w:r w:rsidRPr="002F23AF">
        <w:rPr>
          <w:lang w:val="sr-Cyrl-CS"/>
        </w:rPr>
        <w:t xml:space="preserve">7% </w:t>
      </w:r>
      <w:r w:rsidR="0088559B" w:rsidRPr="002F23AF">
        <w:rPr>
          <w:lang w:val="sr-Cyrl-CS"/>
        </w:rPr>
        <w:t xml:space="preserve">             </w:t>
      </w:r>
      <w:r w:rsidRPr="002F23AF">
        <w:rPr>
          <w:lang w:val="sr-Cyrl-CS"/>
        </w:rPr>
        <w:t>16.800.000,00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Помоћ удружењима грађана, друштвеним и</w:t>
      </w:r>
    </w:p>
    <w:p w:rsidR="00822DC8" w:rsidRPr="002F23AF" w:rsidRDefault="00822DC8" w:rsidP="00E40C1F">
      <w:pPr>
        <w:tabs>
          <w:tab w:val="left" w:pos="6213"/>
          <w:tab w:val="left" w:pos="8080"/>
          <w:tab w:val="decimal" w:pos="9063"/>
        </w:tabs>
        <w:ind w:left="540"/>
        <w:rPr>
          <w:lang w:val="sr-Cyrl-CS"/>
        </w:rPr>
      </w:pPr>
      <w:r w:rsidRPr="002F23AF">
        <w:rPr>
          <w:lang w:val="sr-Cyrl-CS"/>
        </w:rPr>
        <w:t xml:space="preserve">цивилним организацијама                      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</w:t>
      </w:r>
      <w:r w:rsidRPr="002F23AF">
        <w:rPr>
          <w:lang w:val="sr-Cyrl-CS"/>
        </w:rPr>
        <w:t>3,5%</w:t>
      </w:r>
      <w:r w:rsidR="0088559B" w:rsidRPr="002F23AF">
        <w:rPr>
          <w:lang w:val="sr-Cyrl-CS"/>
        </w:rPr>
        <w:t xml:space="preserve">             </w:t>
      </w:r>
      <w:r w:rsidRPr="002F23AF">
        <w:rPr>
          <w:lang w:val="sr-Cyrl-CS"/>
        </w:rPr>
        <w:t>8.400.000,00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Помоћ спортским клубовима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</w:t>
      </w:r>
      <w:r w:rsidRPr="002F23AF">
        <w:rPr>
          <w:lang w:val="sr-Cyrl-CS"/>
        </w:rPr>
        <w:t xml:space="preserve">4% </w:t>
      </w:r>
      <w:r w:rsidR="0088559B" w:rsidRPr="002F23AF">
        <w:rPr>
          <w:lang w:val="sr-Cyrl-CS"/>
        </w:rPr>
        <w:t xml:space="preserve">               </w:t>
      </w:r>
      <w:r w:rsidRPr="002F23AF">
        <w:rPr>
          <w:lang w:val="sr-Cyrl-CS"/>
        </w:rPr>
        <w:t>9.600.000,00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Донација верским заједницама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</w:t>
      </w:r>
      <w:r w:rsidRPr="002F23AF">
        <w:rPr>
          <w:lang w:val="sr-Cyrl-CS"/>
        </w:rPr>
        <w:t xml:space="preserve">2%  </w:t>
      </w:r>
      <w:r w:rsidR="0088559B" w:rsidRPr="002F23AF">
        <w:rPr>
          <w:lang w:val="sr-Cyrl-CS"/>
        </w:rPr>
        <w:t xml:space="preserve">              </w:t>
      </w:r>
      <w:r w:rsidRPr="002F23AF">
        <w:rPr>
          <w:lang w:val="sr-Cyrl-CS"/>
        </w:rPr>
        <w:t>4.800.000,00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 xml:space="preserve">Одржавање и функционисање Дома културе               </w:t>
      </w:r>
      <w:r w:rsidR="0088559B" w:rsidRPr="002F23AF">
        <w:rPr>
          <w:lang w:val="sr-Cyrl-CS"/>
        </w:rPr>
        <w:t xml:space="preserve">        </w:t>
      </w:r>
      <w:r w:rsidRPr="002F23AF">
        <w:rPr>
          <w:lang w:val="sr-Cyrl-CS"/>
        </w:rPr>
        <w:t xml:space="preserve">4%  </w:t>
      </w:r>
      <w:r w:rsidR="0088559B" w:rsidRPr="002F23AF">
        <w:rPr>
          <w:lang w:val="sr-Cyrl-CS"/>
        </w:rPr>
        <w:t xml:space="preserve">              </w:t>
      </w:r>
      <w:r w:rsidRPr="002F23AF">
        <w:rPr>
          <w:lang w:val="sr-Cyrl-CS"/>
        </w:rPr>
        <w:t>9.600.000,00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Остваривање програма самодоприноса</w:t>
      </w:r>
    </w:p>
    <w:p w:rsidR="00822DC8" w:rsidRPr="002F23AF" w:rsidRDefault="0088559B" w:rsidP="0088559B">
      <w:pPr>
        <w:tabs>
          <w:tab w:val="left" w:pos="6213"/>
          <w:tab w:val="left" w:pos="8080"/>
          <w:tab w:val="decimal" w:pos="9063"/>
        </w:tabs>
        <w:ind w:left="540"/>
        <w:rPr>
          <w:lang w:val="sr-Cyrl-CS"/>
        </w:rPr>
      </w:pPr>
      <w:r w:rsidRPr="002F23AF">
        <w:rPr>
          <w:lang w:val="sr-Cyrl-CS"/>
        </w:rPr>
        <w:t xml:space="preserve"> </w:t>
      </w:r>
      <w:r w:rsidR="00822DC8" w:rsidRPr="002F23AF">
        <w:rPr>
          <w:lang w:val="sr-Cyrl-CS"/>
        </w:rPr>
        <w:t xml:space="preserve">и функционисање МЗ                                                     </w:t>
      </w:r>
      <w:r w:rsidRPr="002F23AF">
        <w:rPr>
          <w:lang w:val="sr-Cyrl-CS"/>
        </w:rPr>
        <w:t xml:space="preserve">      </w:t>
      </w:r>
      <w:r w:rsidR="00822DC8" w:rsidRPr="002F23AF">
        <w:rPr>
          <w:lang w:val="sr-Cyrl-CS"/>
        </w:rPr>
        <w:t xml:space="preserve">11%   </w:t>
      </w:r>
      <w:r w:rsidRPr="002F23AF">
        <w:rPr>
          <w:lang w:val="sr-Cyrl-CS"/>
        </w:rPr>
        <w:t xml:space="preserve">           </w:t>
      </w:r>
      <w:r w:rsidR="00822DC8" w:rsidRPr="002F23AF">
        <w:rPr>
          <w:lang w:val="sr-Cyrl-CS"/>
        </w:rPr>
        <w:t>26.400.000,00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Учешће у одржавању и опремању</w:t>
      </w:r>
    </w:p>
    <w:p w:rsidR="00822DC8" w:rsidRPr="002F23AF" w:rsidRDefault="00822DC8" w:rsidP="0088559B">
      <w:pPr>
        <w:tabs>
          <w:tab w:val="left" w:pos="6213"/>
          <w:tab w:val="left" w:pos="8080"/>
          <w:tab w:val="decimal" w:pos="9063"/>
        </w:tabs>
        <w:ind w:left="540"/>
        <w:rPr>
          <w:lang w:val="sr-Cyrl-CS"/>
        </w:rPr>
      </w:pPr>
      <w:r w:rsidRPr="002F23AF">
        <w:rPr>
          <w:lang w:val="sr-Cyrl-CS"/>
        </w:rPr>
        <w:t>образовних установа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 </w:t>
      </w:r>
      <w:r w:rsidRPr="002F23AF">
        <w:rPr>
          <w:lang w:val="sr-Cyrl-CS"/>
        </w:rPr>
        <w:t xml:space="preserve">1%   </w:t>
      </w:r>
      <w:r w:rsidR="0088559B" w:rsidRPr="002F23AF">
        <w:rPr>
          <w:lang w:val="sr-Cyrl-CS"/>
        </w:rPr>
        <w:t xml:space="preserve">             </w:t>
      </w:r>
      <w:r w:rsidRPr="002F23AF">
        <w:rPr>
          <w:lang w:val="sr-Cyrl-CS"/>
        </w:rPr>
        <w:t>2.400.000,00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Информисање становништва</w:t>
      </w:r>
      <w:r w:rsidRPr="002F23AF">
        <w:rPr>
          <w:lang w:val="sr-Cyrl-CS"/>
        </w:rPr>
        <w:tab/>
      </w:r>
      <w:r w:rsidR="0088559B" w:rsidRPr="002F23AF">
        <w:rPr>
          <w:lang w:val="sr-Cyrl-CS"/>
        </w:rPr>
        <w:t xml:space="preserve">     </w:t>
      </w:r>
      <w:r w:rsidRPr="002F23AF">
        <w:rPr>
          <w:lang w:val="sr-Cyrl-CS"/>
        </w:rPr>
        <w:t xml:space="preserve">1%  </w:t>
      </w:r>
      <w:r w:rsidR="0088559B" w:rsidRPr="002F23AF">
        <w:rPr>
          <w:lang w:val="sr-Cyrl-CS"/>
        </w:rPr>
        <w:t xml:space="preserve">              </w:t>
      </w:r>
      <w:r w:rsidRPr="002F23AF">
        <w:rPr>
          <w:lang w:val="sr-Cyrl-CS"/>
        </w:rPr>
        <w:t>2.400.000,00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 xml:space="preserve">Учешће у програму народне кухиње                              </w:t>
      </w:r>
      <w:r w:rsidR="0088559B" w:rsidRPr="002F23AF">
        <w:rPr>
          <w:lang w:val="sr-Cyrl-CS"/>
        </w:rPr>
        <w:t xml:space="preserve">        </w:t>
      </w:r>
      <w:r w:rsidRPr="002F23AF">
        <w:rPr>
          <w:lang w:val="sr-Cyrl-CS"/>
        </w:rPr>
        <w:t xml:space="preserve">0,5%   </w:t>
      </w:r>
      <w:r w:rsidR="0088559B" w:rsidRPr="002F23AF">
        <w:rPr>
          <w:lang w:val="sr-Cyrl-CS"/>
        </w:rPr>
        <w:t xml:space="preserve">         </w:t>
      </w:r>
      <w:r w:rsidRPr="002F23AF">
        <w:rPr>
          <w:lang w:val="sr-Cyrl-CS"/>
        </w:rPr>
        <w:t>1.200.000,00</w:t>
      </w:r>
    </w:p>
    <w:p w:rsidR="00822DC8" w:rsidRPr="002F23AF" w:rsidRDefault="00822DC8" w:rsidP="00822DC8">
      <w:pPr>
        <w:numPr>
          <w:ilvl w:val="0"/>
          <w:numId w:val="8"/>
        </w:numPr>
        <w:tabs>
          <w:tab w:val="clear" w:pos="1260"/>
          <w:tab w:val="num" w:pos="709"/>
          <w:tab w:val="left" w:pos="6213"/>
          <w:tab w:val="left" w:pos="8080"/>
          <w:tab w:val="decimal" w:pos="9063"/>
        </w:tabs>
        <w:ind w:left="540" w:hanging="425"/>
        <w:rPr>
          <w:lang w:val="sr-Cyrl-CS"/>
        </w:rPr>
      </w:pPr>
      <w:r w:rsidRPr="002F23AF">
        <w:rPr>
          <w:lang w:val="sr-Cyrl-CS"/>
        </w:rPr>
        <w:t>Остале потребе (манифестација Молски</w:t>
      </w:r>
    </w:p>
    <w:p w:rsidR="00822DC8" w:rsidRPr="002F23AF" w:rsidRDefault="00822DC8" w:rsidP="00822DC8">
      <w:pPr>
        <w:ind w:left="540" w:hanging="834"/>
        <w:rPr>
          <w:u w:val="single"/>
          <w:lang w:val="sr-Cyrl-CS"/>
        </w:rPr>
      </w:pPr>
      <w:r w:rsidRPr="002F23AF">
        <w:rPr>
          <w:u w:val="single"/>
          <w:lang w:val="sr-Cyrl-CS"/>
        </w:rPr>
        <w:t xml:space="preserve">      </w:t>
      </w:r>
      <w:r w:rsidR="0088559B" w:rsidRPr="002F23AF">
        <w:rPr>
          <w:u w:val="single"/>
          <w:lang w:val="sr-Cyrl-CS"/>
        </w:rPr>
        <w:t xml:space="preserve">        </w:t>
      </w:r>
      <w:r w:rsidRPr="002F23AF">
        <w:rPr>
          <w:u w:val="single"/>
          <w:lang w:val="sr-Cyrl-CS"/>
        </w:rPr>
        <w:t xml:space="preserve">дани, трошкови избора, итд.)                                           </w:t>
      </w:r>
      <w:r w:rsidR="0088559B" w:rsidRPr="002F23AF">
        <w:rPr>
          <w:u w:val="single"/>
          <w:lang w:val="sr-Cyrl-CS"/>
        </w:rPr>
        <w:t xml:space="preserve">       </w:t>
      </w:r>
      <w:r w:rsidRPr="002F23AF">
        <w:rPr>
          <w:u w:val="single"/>
          <w:lang w:val="sr-Cyrl-CS"/>
        </w:rPr>
        <w:t xml:space="preserve">5%  </w:t>
      </w:r>
      <w:r w:rsidR="0088559B" w:rsidRPr="002F23AF">
        <w:rPr>
          <w:u w:val="single"/>
          <w:lang w:val="sr-Cyrl-CS"/>
        </w:rPr>
        <w:t xml:space="preserve">            </w:t>
      </w:r>
      <w:r w:rsidRPr="002F23AF">
        <w:rPr>
          <w:u w:val="single"/>
          <w:lang w:val="sr-Cyrl-CS"/>
        </w:rPr>
        <w:t>12.000.000,00</w:t>
      </w:r>
    </w:p>
    <w:p w:rsidR="00552185" w:rsidRPr="002F23AF" w:rsidRDefault="0088559B" w:rsidP="00822DC8">
      <w:pPr>
        <w:ind w:left="540"/>
        <w:jc w:val="both"/>
        <w:rPr>
          <w:lang w:val="sr-Cyrl-CS"/>
        </w:rPr>
      </w:pPr>
      <w:r w:rsidRPr="002F23AF">
        <w:rPr>
          <w:lang w:val="sr-Cyrl-CS"/>
        </w:rPr>
        <w:tab/>
      </w:r>
      <w:r w:rsidRPr="002F23AF">
        <w:rPr>
          <w:lang w:val="sr-Cyrl-CS"/>
        </w:rPr>
        <w:tab/>
      </w:r>
      <w:r w:rsidRPr="002F23AF">
        <w:rPr>
          <w:lang w:val="sr-Cyrl-CS"/>
        </w:rPr>
        <w:tab/>
      </w:r>
      <w:r w:rsidRPr="002F23AF">
        <w:rPr>
          <w:lang w:val="sr-Cyrl-CS"/>
        </w:rPr>
        <w:tab/>
      </w:r>
      <w:r w:rsidRPr="002F23AF">
        <w:rPr>
          <w:lang w:val="sr-Cyrl-CS"/>
        </w:rPr>
        <w:tab/>
      </w:r>
      <w:r w:rsidRPr="002F23AF">
        <w:rPr>
          <w:lang w:val="sr-Cyrl-CS"/>
        </w:rPr>
        <w:tab/>
      </w:r>
      <w:r w:rsidRPr="002F23AF">
        <w:rPr>
          <w:lang w:val="sr-Cyrl-CS"/>
        </w:rPr>
        <w:tab/>
        <w:t xml:space="preserve">                      </w:t>
      </w:r>
      <w:r w:rsidR="00822DC8" w:rsidRPr="002F23AF">
        <w:rPr>
          <w:lang w:val="sr-Cyrl-CS"/>
        </w:rPr>
        <w:t>100%</w:t>
      </w:r>
      <w:r w:rsidR="00822DC8" w:rsidRPr="002F23AF">
        <w:rPr>
          <w:lang w:val="sr-Cyrl-CS"/>
        </w:rPr>
        <w:tab/>
      </w:r>
      <w:r w:rsidRPr="002F23AF">
        <w:rPr>
          <w:lang w:val="sr-Cyrl-CS"/>
        </w:rPr>
        <w:t xml:space="preserve">        </w:t>
      </w:r>
      <w:r w:rsidR="00822DC8" w:rsidRPr="002F23AF">
        <w:rPr>
          <w:lang w:val="sr-Cyrl-CS"/>
        </w:rPr>
        <w:t>240.000.000,00</w:t>
      </w:r>
    </w:p>
    <w:p w:rsidR="001A7E69" w:rsidRPr="002F23AF" w:rsidRDefault="001A7E69" w:rsidP="001A7E69">
      <w:pPr>
        <w:jc w:val="both"/>
        <w:rPr>
          <w:lang w:val="sr-Cyrl-CS"/>
        </w:rPr>
      </w:pPr>
    </w:p>
    <w:p w:rsidR="001A7E69" w:rsidRPr="002F23AF" w:rsidRDefault="001A7E69" w:rsidP="001A7E69">
      <w:pPr>
        <w:jc w:val="both"/>
        <w:rPr>
          <w:lang w:val="sr-Cyrl-CS"/>
        </w:rPr>
      </w:pPr>
    </w:p>
    <w:p w:rsidR="001A7E69" w:rsidRPr="002F23AF" w:rsidRDefault="000000F1" w:rsidP="001A7E69">
      <w:pPr>
        <w:jc w:val="both"/>
        <w:rPr>
          <w:lang w:val="sr-Cyrl-CS"/>
        </w:rPr>
      </w:pPr>
      <w:r w:rsidRPr="002F23AF">
        <w:rPr>
          <w:lang w:val="sr-Cyrl-CS"/>
        </w:rPr>
        <w:t>IV САМОСТАЛНОГ ПРОГРАМА НА ТЕРИТОРИЈИ МЕСНЕ ЗАЈЕДНИЦЕ УТРИНЕ</w:t>
      </w:r>
      <w:r w:rsidRPr="002F23AF">
        <w:rPr>
          <w:lang w:val="sr-Cyrl-CS"/>
        </w:rPr>
        <w:br/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Одржавање и изградња комуналних објеката,путева, тротоара, </w:t>
      </w:r>
    </w:p>
    <w:p w:rsidR="000000F1" w:rsidRPr="002F23AF" w:rsidRDefault="000000F1" w:rsidP="000000F1">
      <w:pPr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          земљишњих путева и улепшавање насеља                                                   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За самену водоводних мрежа                                                                 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Учешће у потребама основне школе и забавишта            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Одржавање уличне расвете                                                 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lastRenderedPageBreak/>
        <w:t xml:space="preserve">Одржавање и изградња јавних зграда                                 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>Донације верским заједницама, удружењима грађана, друштвеним</w:t>
      </w:r>
      <w:r w:rsidRPr="002F23AF">
        <w:rPr>
          <w:bCs/>
          <w:lang w:val="sr-Cyrl-CS"/>
        </w:rPr>
        <w:br/>
        <w:t>и цивилни организацијама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За финансирање културних и спортских активности      </w:t>
      </w:r>
    </w:p>
    <w:p w:rsidR="000000F1" w:rsidRPr="002F23AF" w:rsidRDefault="000000F1" w:rsidP="000000F1">
      <w:pPr>
        <w:pStyle w:val="ListParagraph"/>
        <w:numPr>
          <w:ilvl w:val="3"/>
          <w:numId w:val="9"/>
        </w:numPr>
        <w:ind w:left="540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За остваривање програма самодоприноса и функционисање Месне заједнице </w:t>
      </w:r>
    </w:p>
    <w:p w:rsidR="000000F1" w:rsidRPr="002F23AF" w:rsidRDefault="000000F1" w:rsidP="000000F1">
      <w:pPr>
        <w:jc w:val="both"/>
        <w:rPr>
          <w:bCs/>
          <w:lang w:val="sr-Cyrl-CS"/>
        </w:rPr>
      </w:pPr>
    </w:p>
    <w:p w:rsidR="00D97046" w:rsidRPr="002F23AF" w:rsidRDefault="00D97046" w:rsidP="00D97046">
      <w:pPr>
        <w:ind w:left="4320"/>
        <w:jc w:val="both"/>
        <w:rPr>
          <w:lang w:val="sr-Cyrl-CS"/>
        </w:rPr>
      </w:pPr>
      <w:r w:rsidRPr="002F23AF">
        <w:rPr>
          <w:lang w:val="sr-Cyrl-CS"/>
        </w:rPr>
        <w:t>Члан 6.</w:t>
      </w:r>
    </w:p>
    <w:p w:rsidR="00D97046" w:rsidRPr="002F23AF" w:rsidRDefault="00D97046" w:rsidP="00D97046">
      <w:pPr>
        <w:ind w:firstLine="570"/>
        <w:jc w:val="both"/>
        <w:rPr>
          <w:lang w:val="sr-Cyrl-CS"/>
        </w:rPr>
      </w:pPr>
      <w:r w:rsidRPr="002F23AF">
        <w:rPr>
          <w:lang w:val="sr-Cyrl-CS"/>
        </w:rPr>
        <w:t>Укупан износ средства која ће се прикупљати самодоприносом износи 32.000.000,00</w:t>
      </w:r>
      <w:r w:rsidRPr="002F23AF">
        <w:rPr>
          <w:b/>
          <w:lang w:val="sr-Cyrl-CS"/>
        </w:rPr>
        <w:t xml:space="preserve"> </w:t>
      </w:r>
      <w:r w:rsidRPr="002F23AF">
        <w:rPr>
          <w:lang w:val="sr-Cyrl-CS"/>
        </w:rPr>
        <w:t>динара.</w:t>
      </w:r>
    </w:p>
    <w:p w:rsidR="000000F1" w:rsidRPr="002F23AF" w:rsidRDefault="000000F1" w:rsidP="000000F1">
      <w:pPr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                  </w:t>
      </w:r>
    </w:p>
    <w:p w:rsidR="003A71AF" w:rsidRPr="002F23AF" w:rsidRDefault="003A71AF" w:rsidP="003A71AF">
      <w:pPr>
        <w:pBdr>
          <w:top w:val="single" w:sz="8" w:space="1" w:color="000000"/>
          <w:bottom w:val="single" w:sz="8" w:space="1" w:color="000000"/>
        </w:pBdr>
        <w:tabs>
          <w:tab w:val="left" w:pos="5643"/>
          <w:tab w:val="left" w:pos="7980"/>
        </w:tabs>
        <w:rPr>
          <w:lang w:val="sr-Cyrl-CS"/>
        </w:rPr>
      </w:pPr>
      <w:r w:rsidRPr="002F23AF">
        <w:rPr>
          <w:b/>
          <w:lang w:val="sr-Cyrl-CS"/>
        </w:rPr>
        <w:t xml:space="preserve">               НАМЕНА – ПОГРАМИ</w:t>
      </w:r>
      <w:r w:rsidRPr="002F23AF">
        <w:rPr>
          <w:b/>
          <w:lang w:val="sr-Cyrl-CS"/>
        </w:rPr>
        <w:tab/>
        <w:t xml:space="preserve"> % УЧЕШЋА      ИЗНОС (дин.) </w:t>
      </w:r>
    </w:p>
    <w:p w:rsidR="00E950D2" w:rsidRPr="00E950D2" w:rsidRDefault="00E950D2" w:rsidP="003A71AF">
      <w:pPr>
        <w:rPr>
          <w:lang w:val="hu-HU"/>
        </w:rPr>
      </w:pP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 xml:space="preserve">Одржавае и изградња комуналних објеката, путева, </w:t>
      </w:r>
    </w:p>
    <w:p w:rsidR="003A71AF" w:rsidRPr="002F23AF" w:rsidRDefault="003A71AF" w:rsidP="003A71AF">
      <w:pPr>
        <w:rPr>
          <w:bCs/>
          <w:lang w:val="sr-Cyrl-CS"/>
        </w:rPr>
      </w:pPr>
      <w:r w:rsidRPr="002F23AF">
        <w:rPr>
          <w:bCs/>
          <w:lang w:val="sr-Cyrl-CS"/>
        </w:rPr>
        <w:t xml:space="preserve">           тротоара, земљишњих путева и улепшавање насеља       28%                8.960.000,00     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 xml:space="preserve">За замену водоводних </w:t>
      </w:r>
      <w:r w:rsidR="006D5174" w:rsidRPr="002F23AF">
        <w:rPr>
          <w:bCs/>
          <w:lang w:val="sr-Cyrl-CS"/>
        </w:rPr>
        <w:t xml:space="preserve">цеви   </w:t>
      </w:r>
      <w:r w:rsidRPr="002F23AF">
        <w:rPr>
          <w:bCs/>
          <w:lang w:val="sr-Cyrl-CS"/>
        </w:rPr>
        <w:t xml:space="preserve">                                                 2%                  640.000,00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>Учешће у потребама основне школе и забавишта             25%               8.000.000,00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>Одржавање уличне расвете                                                    2%                  640.000,00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>Одржавање и изградња јавних зграда                                 10%               3.200.000,00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 xml:space="preserve">Донације верским заједницама, удружењима грађана,  </w:t>
      </w:r>
    </w:p>
    <w:p w:rsidR="003A71AF" w:rsidRPr="002F23AF" w:rsidRDefault="003A71AF" w:rsidP="003A71AF">
      <w:pPr>
        <w:pStyle w:val="ListParagraph"/>
        <w:ind w:left="630"/>
        <w:rPr>
          <w:bCs/>
          <w:lang w:val="sr-Cyrl-CS"/>
        </w:rPr>
      </w:pPr>
      <w:r w:rsidRPr="002F23AF">
        <w:rPr>
          <w:bCs/>
          <w:lang w:val="sr-Cyrl-CS"/>
        </w:rPr>
        <w:t>друштвеним и цивилним организацијама                           15%              4.800.000,00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>За финансирање културних и спортских  активности         5%              1.600.000,00</w:t>
      </w:r>
    </w:p>
    <w:p w:rsidR="003A71AF" w:rsidRPr="002F23AF" w:rsidRDefault="003A71AF" w:rsidP="003A71AF">
      <w:pPr>
        <w:pStyle w:val="ListParagraph"/>
        <w:numPr>
          <w:ilvl w:val="0"/>
          <w:numId w:val="10"/>
        </w:numPr>
        <w:tabs>
          <w:tab w:val="clear" w:pos="1260"/>
        </w:tabs>
        <w:ind w:left="630"/>
        <w:rPr>
          <w:bCs/>
          <w:lang w:val="sr-Cyrl-CS"/>
        </w:rPr>
      </w:pPr>
      <w:r w:rsidRPr="002F23AF">
        <w:rPr>
          <w:bCs/>
          <w:lang w:val="sr-Cyrl-CS"/>
        </w:rPr>
        <w:t xml:space="preserve">За остваривање програма самодоприноса и </w:t>
      </w:r>
    </w:p>
    <w:p w:rsidR="003A71AF" w:rsidRPr="002F23AF" w:rsidRDefault="003A71AF" w:rsidP="003A71AF">
      <w:pPr>
        <w:rPr>
          <w:bCs/>
          <w:lang w:val="sr-Cyrl-CS"/>
        </w:rPr>
      </w:pPr>
      <w:r w:rsidRPr="002F23AF">
        <w:rPr>
          <w:bCs/>
          <w:lang w:val="sr-Cyrl-CS"/>
        </w:rPr>
        <w:t xml:space="preserve">           функционисање  Месне заједнице                                      13%              4.160.000,00                                      </w:t>
      </w:r>
    </w:p>
    <w:p w:rsidR="003A71AF" w:rsidRPr="002F23AF" w:rsidRDefault="003A71AF" w:rsidP="003A71AF">
      <w:pPr>
        <w:pBdr>
          <w:bottom w:val="single" w:sz="6" w:space="1" w:color="auto"/>
        </w:pBdr>
        <w:rPr>
          <w:b/>
          <w:lang w:val="sr-Cyrl-CS"/>
        </w:rPr>
      </w:pPr>
    </w:p>
    <w:p w:rsidR="000000F1" w:rsidRPr="002F23AF" w:rsidRDefault="003A71AF" w:rsidP="003A71AF">
      <w:pPr>
        <w:jc w:val="both"/>
        <w:rPr>
          <w:b/>
          <w:bCs/>
          <w:lang w:val="sr-Cyrl-CS"/>
        </w:rPr>
      </w:pPr>
      <w:r w:rsidRPr="002F23AF">
        <w:rPr>
          <w:b/>
          <w:lang w:val="sr-Cyrl-CS"/>
        </w:rPr>
        <w:t>У К У П Н О</w:t>
      </w:r>
      <w:r w:rsidRPr="002F23AF">
        <w:rPr>
          <w:lang w:val="sr-Cyrl-CS"/>
        </w:rPr>
        <w:t xml:space="preserve"> :                                                                         </w:t>
      </w:r>
      <w:r w:rsidRPr="002F23AF">
        <w:rPr>
          <w:b/>
          <w:bCs/>
          <w:lang w:val="sr-Cyrl-CS"/>
        </w:rPr>
        <w:t xml:space="preserve">      100%             32.000.000,00</w:t>
      </w:r>
    </w:p>
    <w:p w:rsidR="00CA0D10" w:rsidRPr="002F23AF" w:rsidRDefault="00CA0D10" w:rsidP="003A71AF">
      <w:pPr>
        <w:jc w:val="both"/>
        <w:rPr>
          <w:b/>
          <w:bCs/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>Члан 7.</w:t>
      </w:r>
    </w:p>
    <w:p w:rsidR="002F23AF" w:rsidRDefault="002F23AF" w:rsidP="00CA0D10">
      <w:pPr>
        <w:ind w:firstLine="570"/>
        <w:jc w:val="both"/>
        <w:rPr>
          <w:lang w:val="sr-Cyrl-CS"/>
        </w:rPr>
      </w:pPr>
      <w:r w:rsidRPr="002F23AF">
        <w:rPr>
          <w:lang w:val="sr-Cyrl-CS"/>
        </w:rPr>
        <w:t xml:space="preserve">Проценат учешћа за поједине намене из </w:t>
      </w:r>
      <w:r w:rsidR="00357CAB">
        <w:rPr>
          <w:lang w:val="sr-Cyrl-CS"/>
        </w:rPr>
        <w:t>члана 1. - 6.</w:t>
      </w:r>
      <w:r w:rsidRPr="002F23AF">
        <w:rPr>
          <w:lang w:val="sr-Cyrl-CS"/>
        </w:rPr>
        <w:t>, као и приоритет улагања средстава самодоприноса може се мењати Одлуком Савета МЗ у случају да је реализација програмских садржаја условљена техничко-технолошким разлозима, законским прописима или другим објективним разлозима.</w:t>
      </w:r>
    </w:p>
    <w:p w:rsidR="00CA0D10" w:rsidRPr="002F23AF" w:rsidRDefault="00CA0D10" w:rsidP="00CA0D10">
      <w:pPr>
        <w:jc w:val="both"/>
        <w:rPr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>Члан 8.</w:t>
      </w:r>
    </w:p>
    <w:p w:rsidR="002F23AF" w:rsidRDefault="002F23AF" w:rsidP="00CA0D10">
      <w:pPr>
        <w:ind w:firstLine="570"/>
        <w:rPr>
          <w:lang w:val="sr-Cyrl-CS"/>
        </w:rPr>
      </w:pPr>
      <w:r w:rsidRPr="002F23AF">
        <w:rPr>
          <w:lang w:val="sr-Cyrl-CS"/>
        </w:rPr>
        <w:t>Средства самодоприноса прикупљају се у временском периоду од 01. јануара 2021. год. до 31. децембрa 2028.године.</w:t>
      </w:r>
    </w:p>
    <w:p w:rsidR="00CA0D10" w:rsidRPr="002F23AF" w:rsidRDefault="00CA0D10" w:rsidP="00CA0D10">
      <w:pPr>
        <w:ind w:firstLine="570"/>
        <w:rPr>
          <w:lang w:val="sr-Cyrl-CS"/>
        </w:rPr>
      </w:pPr>
      <w:r w:rsidRPr="002F23AF">
        <w:rPr>
          <w:lang w:val="sr-Cyrl-CS"/>
        </w:rPr>
        <w:t>Самодопринос се прикупља у новцу.</w:t>
      </w:r>
    </w:p>
    <w:p w:rsidR="00CA0D10" w:rsidRPr="002F23AF" w:rsidRDefault="00CA0D10" w:rsidP="00CA0D10">
      <w:pPr>
        <w:ind w:firstLine="570"/>
        <w:rPr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>Члан 9.</w:t>
      </w:r>
    </w:p>
    <w:p w:rsidR="00CA0D10" w:rsidRPr="002F23AF" w:rsidRDefault="00CA0D10" w:rsidP="00CA0D10">
      <w:pPr>
        <w:ind w:firstLine="570"/>
        <w:jc w:val="both"/>
        <w:rPr>
          <w:lang w:val="sr-Cyrl-CS"/>
        </w:rPr>
      </w:pPr>
      <w:r w:rsidRPr="002F23AF">
        <w:rPr>
          <w:lang w:val="sr-Cyrl-CS"/>
        </w:rPr>
        <w:t xml:space="preserve"> Обвезници самодоприноса су грађани – физичка лица која имају изборно право и пребивалиште на подручју општине Ада, и то:</w:t>
      </w:r>
    </w:p>
    <w:p w:rsidR="00CA0D10" w:rsidRPr="002F23AF" w:rsidRDefault="00CA0D10" w:rsidP="00CA0D10">
      <w:pPr>
        <w:numPr>
          <w:ilvl w:val="1"/>
          <w:numId w:val="2"/>
        </w:numPr>
        <w:tabs>
          <w:tab w:val="clear" w:pos="1500"/>
        </w:tabs>
        <w:ind w:left="720" w:hanging="303"/>
        <w:jc w:val="both"/>
        <w:rPr>
          <w:lang w:val="sr-Cyrl-CS"/>
        </w:rPr>
      </w:pPr>
      <w:r w:rsidRPr="002F23AF">
        <w:rPr>
          <w:lang w:val="sr-Cyrl-CS"/>
        </w:rPr>
        <w:t xml:space="preserve">која остварују примања која се према одредбама закона о порезу на доходак </w:t>
      </w:r>
      <w:r w:rsidRPr="002F23AF">
        <w:rPr>
          <w:lang w:val="sr-Cyrl-CS"/>
        </w:rPr>
        <w:br/>
        <w:t>грађана сматрају зарадом, приходе по основу дивиденде и друге приходе</w:t>
      </w:r>
      <w:r w:rsidRPr="002F23AF">
        <w:rPr>
          <w:lang w:val="sr-Cyrl-CS"/>
        </w:rPr>
        <w:br/>
        <w:t>учешћем у добити, укључујући и све облике прихода који се на основу одредаба закона којим се уређује порез на добит предузећа сматрају дивидендом, као и  приходе по основу уговора о делу,</w:t>
      </w:r>
    </w:p>
    <w:p w:rsidR="00CA0D10" w:rsidRPr="002F23AF" w:rsidRDefault="00CA0D10" w:rsidP="00CA0D10">
      <w:pPr>
        <w:numPr>
          <w:ilvl w:val="1"/>
          <w:numId w:val="2"/>
        </w:numPr>
        <w:tabs>
          <w:tab w:val="clear" w:pos="1500"/>
        </w:tabs>
        <w:ind w:left="720" w:hanging="303"/>
        <w:jc w:val="both"/>
        <w:rPr>
          <w:b/>
          <w:bCs/>
          <w:lang w:val="sr-Cyrl-CS"/>
        </w:rPr>
      </w:pPr>
      <w:r w:rsidRPr="002F23AF">
        <w:rPr>
          <w:lang w:val="sr-Cyrl-CS"/>
        </w:rPr>
        <w:t>која остварују приходе обављањем самосталне делатности према одредбама закона о порезу на доходак грађана,</w:t>
      </w:r>
    </w:p>
    <w:p w:rsidR="00CA0D10" w:rsidRPr="002F23AF" w:rsidRDefault="00CA0D10" w:rsidP="00CA0D10">
      <w:pPr>
        <w:numPr>
          <w:ilvl w:val="1"/>
          <w:numId w:val="2"/>
        </w:numPr>
        <w:tabs>
          <w:tab w:val="clear" w:pos="1500"/>
        </w:tabs>
        <w:ind w:left="720" w:hanging="303"/>
        <w:jc w:val="both"/>
        <w:rPr>
          <w:bCs/>
          <w:color w:val="000000"/>
          <w:lang w:val="sr-Cyrl-CS"/>
        </w:rPr>
      </w:pPr>
      <w:r w:rsidRPr="002F23AF">
        <w:rPr>
          <w:bCs/>
          <w:lang w:val="sr-Cyrl-CS"/>
        </w:rPr>
        <w:t>која су обвезници пореза на имовину, у складу са законом о порезима на имовину.</w:t>
      </w:r>
    </w:p>
    <w:p w:rsidR="00CA0D10" w:rsidRPr="002F23AF" w:rsidRDefault="00CA0D10" w:rsidP="00CA0D10">
      <w:pPr>
        <w:autoSpaceDE w:val="0"/>
        <w:spacing w:line="200" w:lineRule="atLeast"/>
        <w:ind w:firstLine="570"/>
        <w:jc w:val="both"/>
        <w:textAlignment w:val="baseline"/>
        <w:rPr>
          <w:lang w:val="sr-Cyrl-CS"/>
        </w:rPr>
      </w:pPr>
      <w:r w:rsidRPr="002F23AF">
        <w:rPr>
          <w:bCs/>
          <w:color w:val="000000"/>
          <w:lang w:val="sr-Cyrl-CS"/>
        </w:rPr>
        <w:lastRenderedPageBreak/>
        <w:t xml:space="preserve">Обвезници самодоприноса су и грађани – физичка лица која немају изборно право и пребивалиште на подручју општине Ада, ако су на овом подручју обвезници пореза  на имовину, пошто се средствима самодоприноса побољшавају услови коришћења </w:t>
      </w:r>
      <w:r w:rsidR="002F23AF">
        <w:rPr>
          <w:bCs/>
          <w:color w:val="000000"/>
          <w:lang w:val="sr-Cyrl-CS"/>
        </w:rPr>
        <w:t>њихове имовине</w:t>
      </w:r>
      <w:r w:rsidRPr="002F23AF">
        <w:rPr>
          <w:bCs/>
          <w:color w:val="000000"/>
          <w:lang w:val="sr-Cyrl-CS"/>
        </w:rPr>
        <w:t>.</w:t>
      </w:r>
    </w:p>
    <w:p w:rsidR="00CA0D10" w:rsidRPr="002F23AF" w:rsidRDefault="00CA0D10" w:rsidP="00CA0D10">
      <w:pPr>
        <w:ind w:firstLine="570"/>
        <w:jc w:val="both"/>
        <w:rPr>
          <w:lang w:val="sr-Cyrl-CS"/>
        </w:rPr>
      </w:pPr>
      <w:r w:rsidRPr="002F23AF">
        <w:rPr>
          <w:lang w:val="sr-Cyrl-CS"/>
        </w:rPr>
        <w:t>Пензионери нису обвезници самодоприноса али на основу посебне писане изјаве могу добровољно уплаћивати самодопринос по основу пензија остварених у земљи и иностранству.</w:t>
      </w:r>
    </w:p>
    <w:p w:rsidR="00CA0D10" w:rsidRPr="002F23AF" w:rsidRDefault="00CA0D10" w:rsidP="00CA0D10">
      <w:pPr>
        <w:rPr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>Члан 10.</w:t>
      </w:r>
    </w:p>
    <w:p w:rsidR="00CA0D10" w:rsidRPr="002F23AF" w:rsidRDefault="00CA0D10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Основицу самодоприноса чине </w:t>
      </w:r>
      <w:r w:rsidR="002F23AF">
        <w:rPr>
          <w:lang w:val="sr-Cyrl-CS"/>
        </w:rPr>
        <w:t xml:space="preserve">нето </w:t>
      </w:r>
      <w:r w:rsidRPr="002F23AF">
        <w:rPr>
          <w:lang w:val="sr-Cyrl-CS"/>
        </w:rPr>
        <w:t xml:space="preserve">плате запослених, 50% бруто дивиденди и других прихода остварених учешћем у добити расподељених обвезнику, приходи по основу уговора о делу, приходи од самосталне делатности, који уређује порез на доходак грађана, по умањењу плаћених пореза и доприноса, </w:t>
      </w:r>
      <w:r w:rsidRPr="002F23AF">
        <w:rPr>
          <w:bCs/>
          <w:lang w:val="sr-Cyrl-CS"/>
        </w:rPr>
        <w:t>површина  пољопривредног земљишта на коју се плаћа порез на имовину, у складу са законом који уређује порез на имовину.</w:t>
      </w:r>
    </w:p>
    <w:p w:rsidR="00CA0D10" w:rsidRPr="002F23AF" w:rsidRDefault="00CA0D10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У случају добровољног уплаћивања самодоприноса од стране пензионера сагласно одредбама става 3. претходног члана ове одлуке, основицу самодоприноса чине пензије остварене у земљи и иностранству.</w:t>
      </w:r>
    </w:p>
    <w:p w:rsidR="00CA0D10" w:rsidRPr="002F23AF" w:rsidRDefault="00CA0D10" w:rsidP="00CA0D10">
      <w:pPr>
        <w:jc w:val="both"/>
        <w:rPr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 xml:space="preserve">Члан </w:t>
      </w:r>
      <w:r w:rsidR="00616405" w:rsidRPr="002F23AF">
        <w:rPr>
          <w:lang w:val="sr-Cyrl-CS"/>
        </w:rPr>
        <w:t>11</w:t>
      </w:r>
      <w:r w:rsidRPr="002F23AF">
        <w:rPr>
          <w:lang w:val="sr-Cyrl-CS"/>
        </w:rPr>
        <w:t>.</w:t>
      </w:r>
    </w:p>
    <w:p w:rsidR="00CA0D10" w:rsidRPr="002F23AF" w:rsidRDefault="00CA0D10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У погледу ослобађања од обавезе плаћања самодоприноса и олакшица примењују се одредбе Закона којим се уређује порез на доходак грађана, </w:t>
      </w:r>
      <w:r w:rsidRPr="002F23AF">
        <w:rPr>
          <w:bCs/>
          <w:lang w:val="sr-Cyrl-CS"/>
        </w:rPr>
        <w:t>односно порез на  имовину.</w:t>
      </w:r>
    </w:p>
    <w:p w:rsidR="00CA0D10" w:rsidRPr="002F23AF" w:rsidRDefault="00CA0D10" w:rsidP="00CA0D10">
      <w:pPr>
        <w:jc w:val="center"/>
        <w:rPr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 xml:space="preserve">Члан </w:t>
      </w:r>
      <w:r w:rsidR="00F318B8" w:rsidRPr="002F23AF">
        <w:rPr>
          <w:lang w:val="sr-Cyrl-CS"/>
        </w:rPr>
        <w:t>12</w:t>
      </w:r>
      <w:r w:rsidRPr="002F23AF">
        <w:rPr>
          <w:lang w:val="sr-Cyrl-CS"/>
        </w:rPr>
        <w:t>.</w:t>
      </w:r>
    </w:p>
    <w:p w:rsidR="00CA0D10" w:rsidRPr="002F23AF" w:rsidRDefault="00CA0D10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Стопа самодоприноса, осим на основицу коју чини површина пољопривредног земљишта,  је пропорционална и одређује се према следећем:</w:t>
      </w:r>
    </w:p>
    <w:p w:rsidR="00CA0D10" w:rsidRPr="002F23AF" w:rsidRDefault="00CA0D10" w:rsidP="00F318B8">
      <w:pPr>
        <w:numPr>
          <w:ilvl w:val="1"/>
          <w:numId w:val="2"/>
        </w:numPr>
        <w:tabs>
          <w:tab w:val="clear" w:pos="1500"/>
        </w:tabs>
        <w:ind w:left="1254" w:hanging="399"/>
        <w:rPr>
          <w:lang w:val="sr-Cyrl-CS"/>
        </w:rPr>
      </w:pPr>
      <w:r w:rsidRPr="002F23AF">
        <w:rPr>
          <w:lang w:val="sr-Cyrl-CS"/>
        </w:rPr>
        <w:t>на зараде (плате) запослених</w:t>
      </w:r>
      <w:r w:rsidR="00F318B8" w:rsidRPr="002F23AF">
        <w:rPr>
          <w:lang w:val="sr-Cyrl-CS"/>
        </w:rPr>
        <w:t xml:space="preserve">           </w:t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Pr="002F23AF">
        <w:rPr>
          <w:lang w:val="sr-Cyrl-CS"/>
        </w:rPr>
        <w:t>3 %</w:t>
      </w:r>
    </w:p>
    <w:p w:rsidR="00CA0D10" w:rsidRPr="002F23AF" w:rsidRDefault="00CA0D10" w:rsidP="00F318B8">
      <w:pPr>
        <w:numPr>
          <w:ilvl w:val="1"/>
          <w:numId w:val="2"/>
        </w:numPr>
        <w:tabs>
          <w:tab w:val="clear" w:pos="1500"/>
        </w:tabs>
        <w:ind w:left="1254" w:hanging="399"/>
        <w:rPr>
          <w:lang w:val="sr-Cyrl-CS"/>
        </w:rPr>
      </w:pPr>
      <w:r w:rsidRPr="002F23AF">
        <w:rPr>
          <w:lang w:val="sr-Cyrl-CS"/>
        </w:rPr>
        <w:t>на дивиденде и друге при</w:t>
      </w:r>
      <w:r w:rsidR="00F318B8" w:rsidRPr="002F23AF">
        <w:rPr>
          <w:lang w:val="sr-Cyrl-CS"/>
        </w:rPr>
        <w:t>ходе остварене учешћем у добити</w:t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Pr="002F23AF">
        <w:rPr>
          <w:lang w:val="sr-Cyrl-CS"/>
        </w:rPr>
        <w:t>3 %</w:t>
      </w:r>
    </w:p>
    <w:p w:rsidR="00CA0D10" w:rsidRPr="002F23AF" w:rsidRDefault="00CA0D10" w:rsidP="00F318B8">
      <w:pPr>
        <w:numPr>
          <w:ilvl w:val="1"/>
          <w:numId w:val="2"/>
        </w:numPr>
        <w:tabs>
          <w:tab w:val="clear" w:pos="1500"/>
        </w:tabs>
        <w:ind w:left="1254" w:hanging="399"/>
        <w:rPr>
          <w:lang w:val="sr-Cyrl-CS"/>
        </w:rPr>
      </w:pPr>
      <w:r w:rsidRPr="002F23AF">
        <w:rPr>
          <w:lang w:val="sr-Cyrl-CS"/>
        </w:rPr>
        <w:t>на приходе по основу уговора о делу</w:t>
      </w:r>
      <w:r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Pr="002F23AF">
        <w:rPr>
          <w:lang w:val="sr-Cyrl-CS"/>
        </w:rPr>
        <w:t>3 %</w:t>
      </w:r>
    </w:p>
    <w:p w:rsidR="00CA0D10" w:rsidRPr="002F23AF" w:rsidRDefault="00CA0D10" w:rsidP="00F318B8">
      <w:pPr>
        <w:numPr>
          <w:ilvl w:val="1"/>
          <w:numId w:val="2"/>
        </w:numPr>
        <w:tabs>
          <w:tab w:val="clear" w:pos="1500"/>
        </w:tabs>
        <w:ind w:left="1254" w:hanging="399"/>
        <w:rPr>
          <w:lang w:val="sr-Cyrl-CS"/>
        </w:rPr>
      </w:pPr>
      <w:r w:rsidRPr="002F23AF">
        <w:rPr>
          <w:lang w:val="sr-Cyrl-CS"/>
        </w:rPr>
        <w:t>на приходе од самосталне делатности</w:t>
      </w:r>
      <w:r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Pr="002F23AF">
        <w:rPr>
          <w:lang w:val="sr-Cyrl-CS"/>
        </w:rPr>
        <w:t>3 %</w:t>
      </w:r>
    </w:p>
    <w:p w:rsidR="00CA0D10" w:rsidRPr="002F23AF" w:rsidRDefault="00CA0D10" w:rsidP="00F318B8">
      <w:pPr>
        <w:numPr>
          <w:ilvl w:val="1"/>
          <w:numId w:val="2"/>
        </w:numPr>
        <w:tabs>
          <w:tab w:val="clear" w:pos="1500"/>
        </w:tabs>
        <w:ind w:left="1254" w:hanging="399"/>
        <w:rPr>
          <w:lang w:val="sr-Cyrl-CS"/>
        </w:rPr>
      </w:pPr>
      <w:r w:rsidRPr="002F23AF">
        <w:rPr>
          <w:lang w:val="sr-Cyrl-CS"/>
        </w:rPr>
        <w:t>на пензије остварене у земљи и иностранству, под условима из</w:t>
      </w:r>
      <w:r w:rsidRPr="002F23AF">
        <w:rPr>
          <w:lang w:val="sr-Cyrl-CS"/>
        </w:rPr>
        <w:br/>
        <w:t xml:space="preserve">члана </w:t>
      </w:r>
      <w:r w:rsidR="00F9717A" w:rsidRPr="002F23AF">
        <w:rPr>
          <w:lang w:val="sr-Cyrl-CS"/>
        </w:rPr>
        <w:t>10</w:t>
      </w:r>
      <w:r w:rsidRPr="002F23AF">
        <w:rPr>
          <w:lang w:val="sr-Cyrl-CS"/>
        </w:rPr>
        <w:t xml:space="preserve">. ст. </w:t>
      </w:r>
      <w:r w:rsidR="00F9717A" w:rsidRPr="002F23AF">
        <w:rPr>
          <w:lang w:val="sr-Cyrl-CS"/>
        </w:rPr>
        <w:t>2</w:t>
      </w:r>
      <w:r w:rsidRPr="002F23AF">
        <w:rPr>
          <w:lang w:val="sr-Cyrl-CS"/>
        </w:rPr>
        <w:t>. ове одлуке,</w:t>
      </w:r>
      <w:r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="00F318B8" w:rsidRPr="002F23AF">
        <w:rPr>
          <w:lang w:val="sr-Cyrl-CS"/>
        </w:rPr>
        <w:tab/>
      </w:r>
      <w:r w:rsidRPr="002F23AF">
        <w:rPr>
          <w:lang w:val="sr-Cyrl-CS"/>
        </w:rPr>
        <w:t>2 %</w:t>
      </w:r>
    </w:p>
    <w:p w:rsidR="00CA0D10" w:rsidRPr="002F23AF" w:rsidRDefault="00CA0D10" w:rsidP="00CA0D10">
      <w:pPr>
        <w:jc w:val="both"/>
        <w:rPr>
          <w:lang w:val="sr-Cyrl-CS"/>
        </w:rPr>
      </w:pPr>
    </w:p>
    <w:p w:rsidR="00CA0D10" w:rsidRPr="002F23AF" w:rsidRDefault="00CA0D10" w:rsidP="00CA0D10">
      <w:pPr>
        <w:jc w:val="center"/>
        <w:rPr>
          <w:b/>
          <w:bCs/>
          <w:lang w:val="sr-Cyrl-CS"/>
        </w:rPr>
      </w:pPr>
      <w:r w:rsidRPr="002F23AF">
        <w:rPr>
          <w:lang w:val="sr-Cyrl-CS"/>
        </w:rPr>
        <w:t xml:space="preserve">Члан </w:t>
      </w:r>
      <w:r w:rsidR="003A4800" w:rsidRPr="002F23AF">
        <w:rPr>
          <w:lang w:val="sr-Cyrl-CS"/>
        </w:rPr>
        <w:t>13</w:t>
      </w:r>
      <w:r w:rsidRPr="002F23AF">
        <w:rPr>
          <w:lang w:val="sr-Cyrl-CS"/>
        </w:rPr>
        <w:t>.</w:t>
      </w:r>
    </w:p>
    <w:p w:rsidR="00CA0D10" w:rsidRPr="002F23AF" w:rsidRDefault="00CA0D10" w:rsidP="00F9717A">
      <w:pPr>
        <w:ind w:firstLine="706"/>
        <w:jc w:val="both"/>
        <w:rPr>
          <w:bCs/>
          <w:lang w:val="sr-Cyrl-CS"/>
        </w:rPr>
      </w:pPr>
      <w:r w:rsidRPr="002F23AF">
        <w:rPr>
          <w:bCs/>
          <w:lang w:val="sr-Cyrl-CS"/>
        </w:rPr>
        <w:t xml:space="preserve">На  пољоприврдено земљиште плаћа се самодпринос по катастарском хектару у висини динарске противвредности 20 кг. пшенице по званично објављеној цени на Продуктној берзи у Новом Саду на </w:t>
      </w:r>
      <w:r w:rsidRPr="000A6C3B">
        <w:rPr>
          <w:bCs/>
          <w:lang w:val="sr-Cyrl-CS"/>
        </w:rPr>
        <w:t>дан 31.07.</w:t>
      </w:r>
      <w:r w:rsidRPr="002F23AF">
        <w:rPr>
          <w:bCs/>
          <w:lang w:val="sr-Cyrl-CS"/>
        </w:rPr>
        <w:t xml:space="preserve"> текуће године, за наредну годину.</w:t>
      </w:r>
    </w:p>
    <w:p w:rsidR="00CA0D10" w:rsidRPr="002F23AF" w:rsidRDefault="00CA0D10" w:rsidP="00CA0D10">
      <w:pPr>
        <w:jc w:val="both"/>
        <w:rPr>
          <w:b/>
          <w:bCs/>
          <w:lang w:val="sr-Cyrl-CS"/>
        </w:rPr>
      </w:pPr>
    </w:p>
    <w:p w:rsidR="00CA0D10" w:rsidRPr="002F23AF" w:rsidRDefault="00CA0D10" w:rsidP="00CA0D10">
      <w:pPr>
        <w:jc w:val="center"/>
        <w:rPr>
          <w:lang w:val="sr-Cyrl-CS"/>
        </w:rPr>
      </w:pPr>
      <w:r w:rsidRPr="002F23AF">
        <w:rPr>
          <w:lang w:val="sr-Cyrl-CS"/>
        </w:rPr>
        <w:t>Члан 1</w:t>
      </w:r>
      <w:r w:rsidR="003A4800" w:rsidRPr="002F23AF">
        <w:rPr>
          <w:lang w:val="sr-Cyrl-CS"/>
        </w:rPr>
        <w:t>4</w:t>
      </w:r>
      <w:r w:rsidRPr="002F23AF">
        <w:rPr>
          <w:lang w:val="sr-Cyrl-CS"/>
        </w:rPr>
        <w:t>.</w:t>
      </w:r>
    </w:p>
    <w:p w:rsidR="00CA0D10" w:rsidRPr="002F23AF" w:rsidRDefault="00CA0D10" w:rsidP="00F9717A">
      <w:pPr>
        <w:ind w:firstLine="706"/>
        <w:jc w:val="both"/>
        <w:rPr>
          <w:b/>
          <w:bCs/>
          <w:color w:val="000000"/>
          <w:lang w:val="sr-Cyrl-CS"/>
        </w:rPr>
      </w:pPr>
      <w:r w:rsidRPr="002F23AF">
        <w:rPr>
          <w:lang w:val="sr-Cyrl-CS"/>
        </w:rPr>
        <w:t xml:space="preserve">Обрачун и наплату самодоприноса на зараде, дивиденде и приходе по основу уговора о делу - у случају када се обрачун врши по систему пореза по одбитку, врше исплатиоци тих примања, истовремено са њиховом исплатом, односно истовремено са уплатом одговарајућих пореза и доприноса.     </w:t>
      </w:r>
    </w:p>
    <w:p w:rsidR="00CA0D10" w:rsidRPr="002F23AF" w:rsidRDefault="00CA0D10" w:rsidP="00F9717A">
      <w:pPr>
        <w:autoSpaceDE w:val="0"/>
        <w:spacing w:line="200" w:lineRule="atLeast"/>
        <w:ind w:firstLine="706"/>
        <w:jc w:val="both"/>
        <w:textAlignment w:val="baseline"/>
        <w:rPr>
          <w:lang w:val="sr-Cyrl-CS"/>
        </w:rPr>
      </w:pPr>
      <w:r w:rsidRPr="002F23AF">
        <w:rPr>
          <w:bCs/>
          <w:color w:val="000000"/>
          <w:lang w:val="sr-Cyrl-CS"/>
        </w:rPr>
        <w:t xml:space="preserve">Самодопринос на приход од самосталне делатности и од обвезника пореза на имовину на пољопривредно земљиште у целости утврђује, наплаћује и контролише </w:t>
      </w:r>
      <w:r w:rsidR="00F9717A" w:rsidRPr="002F23AF">
        <w:rPr>
          <w:bCs/>
          <w:color w:val="000000"/>
          <w:lang w:val="sr-Cyrl-CS"/>
        </w:rPr>
        <w:t>Одељење</w:t>
      </w:r>
      <w:r w:rsidRPr="002F23AF">
        <w:rPr>
          <w:bCs/>
          <w:color w:val="000000"/>
          <w:lang w:val="sr-Cyrl-CS"/>
        </w:rPr>
        <w:t xml:space="preserve"> за локалну пореску администрацију Општинске управе општине Ада.</w:t>
      </w:r>
    </w:p>
    <w:p w:rsidR="00CA0D10" w:rsidRPr="002F23AF" w:rsidRDefault="00CA0D10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Обрачун и наплату добровољног самодоприноса из пензија врши исплатилац тих примања приликом њиховог обрачуна.</w:t>
      </w:r>
    </w:p>
    <w:p w:rsidR="00CA0D10" w:rsidRPr="002F23AF" w:rsidRDefault="00CA0D10" w:rsidP="00F9717A">
      <w:pPr>
        <w:ind w:firstLine="706"/>
        <w:jc w:val="both"/>
        <w:rPr>
          <w:bCs/>
          <w:lang w:val="sr-Cyrl-CS"/>
        </w:rPr>
      </w:pPr>
      <w:r w:rsidRPr="002F23AF">
        <w:rPr>
          <w:lang w:val="sr-Cyrl-CS"/>
        </w:rPr>
        <w:lastRenderedPageBreak/>
        <w:t xml:space="preserve">У погледу начина утврђивања самодоприноса, обрачунавања, застарелости, наплате, рокова за плаћање, обрачуна камате и осталог, сходно се примењују прописи којима се уређује порески поступак и пореска администрација, као и прописи којима се уређује порез на доходак грађана </w:t>
      </w:r>
      <w:r w:rsidRPr="002F23AF">
        <w:rPr>
          <w:bCs/>
          <w:lang w:val="sr-Cyrl-CS"/>
        </w:rPr>
        <w:t>и порез на имовину</w:t>
      </w:r>
      <w:r w:rsidR="00F555E8" w:rsidRPr="002F23AF">
        <w:rPr>
          <w:bCs/>
          <w:lang w:val="sr-Cyrl-CS"/>
        </w:rPr>
        <w:t>.</w:t>
      </w:r>
    </w:p>
    <w:p w:rsidR="00F555E8" w:rsidRPr="002F23AF" w:rsidRDefault="00F555E8" w:rsidP="00F555E8">
      <w:pPr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15.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Средства самодоприноса воде се на посебном рачуну МЗ код надлежне Управе за трезор Министарства финансије РС.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Наредбодавац за утрошак средстава је Секретар МЗ. </w:t>
      </w:r>
    </w:p>
    <w:p w:rsidR="00F555E8" w:rsidRPr="002F23AF" w:rsidRDefault="00F555E8" w:rsidP="00F555E8">
      <w:pPr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16.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О средствима самодоприноса води се посебна аналитичка евиденција (у електронск</w:t>
      </w:r>
      <w:r w:rsidRPr="000A6C3B">
        <w:rPr>
          <w:lang w:val="sr-Cyrl-CS"/>
        </w:rPr>
        <w:t xml:space="preserve">ом облику) од стране </w:t>
      </w:r>
      <w:r w:rsidR="0086285D" w:rsidRPr="000A6C3B">
        <w:rPr>
          <w:lang w:val="sr-Cyrl-CS"/>
        </w:rPr>
        <w:t>правног лица или предузетника који води пословне књиге</w:t>
      </w:r>
      <w:r w:rsidRPr="002F23AF">
        <w:rPr>
          <w:lang w:val="sr-Cyrl-CS"/>
        </w:rPr>
        <w:t xml:space="preserve"> Месне заједнице.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Посебна аналитичка евиденција се води како о наплаћеном самодоприносу по категоријама обвезника, тако и о утрошку средстава самодоприноса по наменама.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Посебне евиденције из претходног става се ажурирају једном годишње и доступне су грађанима. </w:t>
      </w: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center"/>
        <w:rPr>
          <w:color w:val="000000"/>
          <w:lang w:val="sr-Cyrl-CS"/>
        </w:rPr>
      </w:pPr>
      <w:r w:rsidRPr="002F23AF">
        <w:rPr>
          <w:lang w:val="sr-Cyrl-CS"/>
        </w:rPr>
        <w:t>Члан 17.</w:t>
      </w:r>
    </w:p>
    <w:p w:rsidR="00F555E8" w:rsidRPr="002F23AF" w:rsidRDefault="00F555E8" w:rsidP="00F9717A">
      <w:pPr>
        <w:autoSpaceDE w:val="0"/>
        <w:spacing w:line="200" w:lineRule="atLeast"/>
        <w:ind w:firstLine="706"/>
        <w:jc w:val="both"/>
        <w:textAlignment w:val="baseline"/>
        <w:rPr>
          <w:color w:val="000000"/>
          <w:lang w:val="sr-Cyrl-CS"/>
        </w:rPr>
      </w:pPr>
      <w:r w:rsidRPr="002F23AF">
        <w:rPr>
          <w:color w:val="000000"/>
          <w:lang w:val="sr-Cyrl-CS"/>
        </w:rPr>
        <w:t>Средства која се остваре изнад износа који је овом одлуком одређен, враћају се:</w:t>
      </w:r>
    </w:p>
    <w:p w:rsidR="00F555E8" w:rsidRPr="002F23AF" w:rsidRDefault="00F555E8" w:rsidP="00F555E8">
      <w:pPr>
        <w:numPr>
          <w:ilvl w:val="1"/>
          <w:numId w:val="2"/>
        </w:numPr>
        <w:tabs>
          <w:tab w:val="left" w:pos="1368"/>
        </w:tabs>
        <w:autoSpaceDE w:val="0"/>
        <w:spacing w:line="200" w:lineRule="atLeast"/>
        <w:ind w:left="1368" w:hanging="342"/>
        <w:jc w:val="both"/>
        <w:textAlignment w:val="baseline"/>
        <w:rPr>
          <w:color w:val="000000"/>
          <w:lang w:val="sr-Cyrl-CS"/>
        </w:rPr>
      </w:pPr>
      <w:r w:rsidRPr="002F23AF">
        <w:rPr>
          <w:color w:val="000000"/>
          <w:lang w:val="sr-Cyrl-CS"/>
        </w:rPr>
        <w:t>обвезницима самодоприноса на зараде, приходе по основу дивиденде и приходе по основу уговора о делу, преко исплатилаца тих примања и прихода, на основу евиденције о уплаћеним средствима, с тим што су исплатиоци дужни да та средства врате обвезницима самодоприноса у року од 30 дана од дана враћања средстава од стране МЗ,</w:t>
      </w:r>
    </w:p>
    <w:p w:rsidR="00F555E8" w:rsidRPr="002F23AF" w:rsidRDefault="00F555E8" w:rsidP="00F555E8">
      <w:pPr>
        <w:numPr>
          <w:ilvl w:val="1"/>
          <w:numId w:val="2"/>
        </w:numPr>
        <w:tabs>
          <w:tab w:val="left" w:pos="1368"/>
        </w:tabs>
        <w:autoSpaceDE w:val="0"/>
        <w:spacing w:line="200" w:lineRule="atLeast"/>
        <w:ind w:left="1368" w:hanging="342"/>
        <w:jc w:val="both"/>
        <w:textAlignment w:val="baseline"/>
        <w:rPr>
          <w:lang w:val="sr-Cyrl-CS"/>
        </w:rPr>
      </w:pPr>
      <w:r w:rsidRPr="002F23AF">
        <w:rPr>
          <w:color w:val="000000"/>
          <w:lang w:val="sr-Cyrl-CS"/>
        </w:rPr>
        <w:t xml:space="preserve">обвезницима самодоприноса на приход од самосталне делатности </w:t>
      </w:r>
      <w:r w:rsidRPr="002F23AF">
        <w:rPr>
          <w:bCs/>
          <w:color w:val="000000"/>
          <w:lang w:val="sr-Cyrl-CS"/>
        </w:rPr>
        <w:t>и обвезницима порезна на имовину,</w:t>
      </w:r>
      <w:r w:rsidRPr="002F23AF">
        <w:rPr>
          <w:color w:val="000000"/>
          <w:lang w:val="sr-Cyrl-CS"/>
        </w:rPr>
        <w:t xml:space="preserve">- од стране </w:t>
      </w:r>
      <w:r w:rsidR="00F9717A" w:rsidRPr="002F23AF">
        <w:rPr>
          <w:color w:val="000000"/>
          <w:lang w:val="sr-Cyrl-CS"/>
        </w:rPr>
        <w:t>Одељења</w:t>
      </w:r>
      <w:r w:rsidRPr="002F23AF">
        <w:rPr>
          <w:color w:val="000000"/>
          <w:lang w:val="sr-Cyrl-CS"/>
        </w:rPr>
        <w:t xml:space="preserve"> за локалну пореску администрацију Општинске управе </w:t>
      </w:r>
      <w:r w:rsidR="00F9717A" w:rsidRPr="002F23AF">
        <w:rPr>
          <w:color w:val="000000"/>
          <w:lang w:val="sr-Cyrl-CS"/>
        </w:rPr>
        <w:t xml:space="preserve">општине </w:t>
      </w:r>
      <w:r w:rsidRPr="002F23AF">
        <w:rPr>
          <w:color w:val="000000"/>
          <w:lang w:val="sr-Cyrl-CS"/>
        </w:rPr>
        <w:t>Ада, на начин и у роковима предвиђеним законом о пореском поступку и пореској администрацији за повраћај више или погрешно наплаћеног пореза.</w:t>
      </w: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18.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Реализацијом програма самодоприноса пре истека рока из члана </w:t>
      </w:r>
      <w:r w:rsidR="00F9717A" w:rsidRPr="002F23AF">
        <w:rPr>
          <w:lang w:val="sr-Cyrl-CS"/>
        </w:rPr>
        <w:t>7</w:t>
      </w:r>
      <w:r w:rsidRPr="002F23AF">
        <w:rPr>
          <w:lang w:val="sr-Cyrl-CS"/>
        </w:rPr>
        <w:t>. ове Одлуке престаје обавеза  плаћања самодоприноса.</w:t>
      </w:r>
    </w:p>
    <w:p w:rsidR="00F555E8" w:rsidRPr="002F23AF" w:rsidRDefault="00F555E8" w:rsidP="00F555E8">
      <w:pPr>
        <w:ind w:firstLine="513"/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19.</w:t>
      </w:r>
    </w:p>
    <w:p w:rsidR="00F555E8" w:rsidRPr="002F23AF" w:rsidRDefault="00F555E8" w:rsidP="00F9717A">
      <w:pPr>
        <w:ind w:firstLine="706"/>
        <w:jc w:val="both"/>
        <w:rPr>
          <w:bCs/>
          <w:lang w:val="sr-Cyrl-CS"/>
        </w:rPr>
      </w:pPr>
      <w:r w:rsidRPr="002F23AF">
        <w:rPr>
          <w:bCs/>
          <w:lang w:val="sr-Cyrl-CS"/>
        </w:rPr>
        <w:t>Надзор грађана о наменском коришћењу средстава самодоприноса врши се путем Надзорног одбора.</w:t>
      </w:r>
    </w:p>
    <w:p w:rsidR="00F555E8" w:rsidRPr="002F23AF" w:rsidRDefault="00F555E8" w:rsidP="00F9717A">
      <w:pPr>
        <w:ind w:firstLine="706"/>
        <w:jc w:val="both"/>
        <w:rPr>
          <w:bCs/>
          <w:lang w:val="sr-Cyrl-CS"/>
        </w:rPr>
      </w:pPr>
      <w:r w:rsidRPr="002F23AF">
        <w:rPr>
          <w:bCs/>
          <w:lang w:val="sr-Cyrl-CS"/>
        </w:rPr>
        <w:t>Надзорни одбор именује Савет МЗ</w:t>
      </w:r>
      <w:r w:rsidR="00041084">
        <w:rPr>
          <w:bCs/>
          <w:lang w:val="sr-Cyrl-CS"/>
        </w:rPr>
        <w:t xml:space="preserve"> у складу са Статутом МЗ</w:t>
      </w:r>
      <w:r w:rsidRPr="002F23AF">
        <w:rPr>
          <w:bCs/>
          <w:lang w:val="sr-Cyrl-CS"/>
        </w:rPr>
        <w:t xml:space="preserve">. </w:t>
      </w:r>
    </w:p>
    <w:p w:rsidR="00F555E8" w:rsidRPr="002F23AF" w:rsidRDefault="00F555E8" w:rsidP="00F9717A">
      <w:pPr>
        <w:ind w:firstLine="706"/>
        <w:jc w:val="both"/>
        <w:rPr>
          <w:bCs/>
          <w:lang w:val="sr-Cyrl-CS"/>
        </w:rPr>
      </w:pPr>
      <w:r w:rsidRPr="002F23AF">
        <w:rPr>
          <w:bCs/>
          <w:lang w:val="sr-Cyrl-CS"/>
        </w:rPr>
        <w:t>Надзорни одбор врши контролу наплате и трошења средстава самодоприноса у складу са законом, овом одлуком и другом релевантном документацијом, о чему подноси годишњи извештај Савету месне заједнице</w:t>
      </w:r>
    </w:p>
    <w:p w:rsidR="00F555E8" w:rsidRPr="002F23AF" w:rsidRDefault="00F555E8" w:rsidP="00F555E8">
      <w:pPr>
        <w:ind w:firstLine="570"/>
        <w:jc w:val="both"/>
        <w:rPr>
          <w:b/>
          <w:bCs/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20.</w:t>
      </w:r>
    </w:p>
    <w:p w:rsidR="00F555E8" w:rsidRPr="002F23AF" w:rsidRDefault="00F555E8" w:rsidP="00F9717A">
      <w:pPr>
        <w:ind w:firstLine="706"/>
        <w:rPr>
          <w:lang w:val="sr-Cyrl-CS"/>
        </w:rPr>
      </w:pPr>
      <w:r w:rsidRPr="002F23AF">
        <w:rPr>
          <w:lang w:val="sr-Cyrl-CS"/>
        </w:rPr>
        <w:t>Савет МЗ обавља следеће послове у вези самодоприноса:</w:t>
      </w:r>
    </w:p>
    <w:p w:rsidR="00F555E8" w:rsidRPr="002F23AF" w:rsidRDefault="00F555E8" w:rsidP="00F555E8">
      <w:pPr>
        <w:numPr>
          <w:ilvl w:val="3"/>
          <w:numId w:val="11"/>
        </w:numPr>
        <w:tabs>
          <w:tab w:val="left" w:pos="1425"/>
        </w:tabs>
        <w:ind w:left="1425" w:hanging="570"/>
        <w:rPr>
          <w:lang w:val="sr-Cyrl-CS"/>
        </w:rPr>
      </w:pPr>
      <w:r w:rsidRPr="002F23AF">
        <w:rPr>
          <w:lang w:val="sr-Cyrl-CS"/>
        </w:rPr>
        <w:t>стара се о реализацији програма самодоприноса,</w:t>
      </w:r>
    </w:p>
    <w:p w:rsidR="00F555E8" w:rsidRPr="002F23AF" w:rsidRDefault="00F555E8" w:rsidP="00F555E8">
      <w:pPr>
        <w:numPr>
          <w:ilvl w:val="3"/>
          <w:numId w:val="11"/>
        </w:numPr>
        <w:tabs>
          <w:tab w:val="left" w:pos="1425"/>
        </w:tabs>
        <w:ind w:left="1425" w:hanging="570"/>
        <w:jc w:val="both"/>
        <w:rPr>
          <w:lang w:val="sr-Cyrl-CS"/>
        </w:rPr>
      </w:pPr>
      <w:r w:rsidRPr="002F23AF">
        <w:rPr>
          <w:lang w:val="sr-Cyrl-CS"/>
        </w:rPr>
        <w:t>удружује средства са другим заинтересованим субјектима  ради реализације програма,</w:t>
      </w:r>
    </w:p>
    <w:p w:rsidR="00F555E8" w:rsidRPr="002F23AF" w:rsidRDefault="00F555E8" w:rsidP="00F555E8">
      <w:pPr>
        <w:numPr>
          <w:ilvl w:val="3"/>
          <w:numId w:val="11"/>
        </w:numPr>
        <w:tabs>
          <w:tab w:val="left" w:pos="1425"/>
        </w:tabs>
        <w:ind w:left="1425" w:hanging="570"/>
        <w:rPr>
          <w:lang w:val="sr-Cyrl-CS"/>
        </w:rPr>
      </w:pPr>
      <w:r w:rsidRPr="002F23AF">
        <w:rPr>
          <w:lang w:val="sr-Cyrl-CS"/>
        </w:rPr>
        <w:t>доноси планове у вези реализације програма,</w:t>
      </w:r>
    </w:p>
    <w:p w:rsidR="00F555E8" w:rsidRPr="002F23AF" w:rsidRDefault="00F555E8" w:rsidP="00F555E8">
      <w:pPr>
        <w:numPr>
          <w:ilvl w:val="3"/>
          <w:numId w:val="11"/>
        </w:numPr>
        <w:tabs>
          <w:tab w:val="left" w:pos="1425"/>
        </w:tabs>
        <w:ind w:left="1425" w:hanging="570"/>
        <w:jc w:val="both"/>
        <w:rPr>
          <w:lang w:val="sr-Cyrl-CS"/>
        </w:rPr>
      </w:pPr>
      <w:r w:rsidRPr="002F23AF">
        <w:rPr>
          <w:lang w:val="sr-Cyrl-CS"/>
        </w:rPr>
        <w:lastRenderedPageBreak/>
        <w:t xml:space="preserve">на основу </w:t>
      </w:r>
      <w:r w:rsidRPr="002F23AF">
        <w:rPr>
          <w:bCs/>
          <w:lang w:val="sr-Cyrl-CS"/>
        </w:rPr>
        <w:t>извештаја Надзорног одбора из члана 1</w:t>
      </w:r>
      <w:r w:rsidR="00F9717A" w:rsidRPr="002F23AF">
        <w:rPr>
          <w:bCs/>
          <w:lang w:val="sr-Cyrl-CS"/>
        </w:rPr>
        <w:t>9</w:t>
      </w:r>
      <w:r w:rsidRPr="002F23AF">
        <w:rPr>
          <w:bCs/>
          <w:lang w:val="sr-Cyrl-CS"/>
        </w:rPr>
        <w:t xml:space="preserve">. ст. 3 ове одлуке, најмање једном годишње, информише грађане МЗ о реализацији самодоприноса и о наменском коришћењу средстава путем </w:t>
      </w:r>
      <w:r w:rsidR="00F9717A" w:rsidRPr="002F23AF">
        <w:rPr>
          <w:bCs/>
          <w:lang w:val="sr-Cyrl-CS"/>
        </w:rPr>
        <w:t>интернет презентације</w:t>
      </w:r>
      <w:r w:rsidRPr="002F23AF">
        <w:rPr>
          <w:bCs/>
          <w:lang w:val="sr-Cyrl-CS"/>
        </w:rPr>
        <w:t xml:space="preserve"> МЗ,</w:t>
      </w:r>
      <w:r w:rsidR="00F9717A" w:rsidRPr="002F23AF">
        <w:rPr>
          <w:bCs/>
          <w:lang w:val="sr-Cyrl-CS"/>
        </w:rPr>
        <w:t xml:space="preserve"> </w:t>
      </w:r>
      <w:r w:rsidRPr="002F23AF">
        <w:rPr>
          <w:bCs/>
          <w:lang w:val="sr-Cyrl-CS"/>
        </w:rPr>
        <w:t>локалних новина и других медија.</w:t>
      </w:r>
    </w:p>
    <w:p w:rsidR="00F555E8" w:rsidRPr="002F23AF" w:rsidRDefault="00F555E8" w:rsidP="00F9717A">
      <w:pPr>
        <w:numPr>
          <w:ilvl w:val="3"/>
          <w:numId w:val="11"/>
        </w:numPr>
        <w:tabs>
          <w:tab w:val="left" w:pos="1425"/>
        </w:tabs>
        <w:ind w:left="1425" w:hanging="570"/>
        <w:jc w:val="both"/>
        <w:rPr>
          <w:lang w:val="sr-Cyrl-CS"/>
        </w:rPr>
      </w:pPr>
      <w:r w:rsidRPr="002F23AF">
        <w:rPr>
          <w:lang w:val="sr-Cyrl-CS"/>
        </w:rPr>
        <w:t>обавља и друге послове неопходне за реализацију програма самодоприноса.</w:t>
      </w:r>
    </w:p>
    <w:p w:rsidR="00F555E8" w:rsidRPr="002F23AF" w:rsidRDefault="00F555E8" w:rsidP="00F555E8">
      <w:pPr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21.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О предлогу Одлуке о увођењу самодоприноса грађани се изјашњавају  на референдуму у складу са Законом о референдуму и народној иницијативи (</w:t>
      </w:r>
      <w:r w:rsidR="00F9717A" w:rsidRPr="002F23AF">
        <w:rPr>
          <w:lang w:val="sr-Cyrl-CS"/>
        </w:rPr>
        <w:t>„</w:t>
      </w:r>
      <w:r w:rsidRPr="002F23AF">
        <w:rPr>
          <w:lang w:val="sr-Cyrl-CS"/>
        </w:rPr>
        <w:t>Сл. гласник РС</w:t>
      </w:r>
      <w:r w:rsidR="00F9717A" w:rsidRPr="002F23AF">
        <w:rPr>
          <w:lang w:val="sr-Cyrl-CS"/>
        </w:rPr>
        <w:t>“</w:t>
      </w:r>
      <w:r w:rsidRPr="002F23AF">
        <w:rPr>
          <w:lang w:val="sr-Cyrl-CS"/>
        </w:rPr>
        <w:t>, бр. 48/94 и 11/98).</w:t>
      </w:r>
    </w:p>
    <w:p w:rsidR="00F555E8" w:rsidRPr="002F23AF" w:rsidRDefault="00F555E8" w:rsidP="00F9717A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 xml:space="preserve">На референдуму ће се изјашњавати грађани који имају изборно право и пребивалиште на подручју </w:t>
      </w:r>
      <w:r w:rsidR="000121F1" w:rsidRPr="002F23AF">
        <w:rPr>
          <w:lang w:val="sr-Cyrl-CS"/>
        </w:rPr>
        <w:t>општине</w:t>
      </w:r>
      <w:r w:rsidRPr="002F23AF">
        <w:rPr>
          <w:lang w:val="sr-Cyrl-CS"/>
        </w:rPr>
        <w:t xml:space="preserve"> Ада, као и грађани који немају изборно право и пребивалиште на подручју </w:t>
      </w:r>
      <w:r w:rsidR="000121F1" w:rsidRPr="002F23AF">
        <w:rPr>
          <w:lang w:val="sr-Cyrl-CS"/>
        </w:rPr>
        <w:t>општине Ада</w:t>
      </w:r>
      <w:r w:rsidRPr="002F23AF">
        <w:rPr>
          <w:lang w:val="sr-Cyrl-CS"/>
        </w:rPr>
        <w:t xml:space="preserve"> </w:t>
      </w:r>
      <w:r w:rsidRPr="002F23AF">
        <w:rPr>
          <w:bCs/>
          <w:lang w:val="sr-Cyrl-CS"/>
        </w:rPr>
        <w:t xml:space="preserve">али су на овом подручју обвезници плаћања пореза на имовину, а средствима се побољшавају услови коришћења </w:t>
      </w:r>
      <w:r w:rsidR="000121F1" w:rsidRPr="002F23AF">
        <w:rPr>
          <w:bCs/>
          <w:lang w:val="sr-Cyrl-CS"/>
        </w:rPr>
        <w:t>њихових непокретности</w:t>
      </w:r>
      <w:r w:rsidRPr="002F23AF">
        <w:rPr>
          <w:lang w:val="sr-Cyrl-CS"/>
        </w:rPr>
        <w:t>, у складу са Законом о финансирању локалне самоуправе (</w:t>
      </w:r>
      <w:r w:rsidR="000121F1" w:rsidRPr="002F23AF">
        <w:rPr>
          <w:lang w:val="sr-Cyrl-CS"/>
        </w:rPr>
        <w:t>„Сл. гласник РС“</w:t>
      </w:r>
      <w:r w:rsidRPr="002F23AF">
        <w:rPr>
          <w:lang w:val="sr-Cyrl-CS"/>
        </w:rPr>
        <w:t>, бр. 62/2006, 47/2011, 93/2012, 99/2013 -усклађени дин. изн., 125/2014 -усклађени дин. изн. и 95/2015 – усклађени дин. изн.</w:t>
      </w:r>
      <w:r w:rsidR="00E17B25" w:rsidRPr="002F23AF">
        <w:rPr>
          <w:lang w:val="sr-Cyrl-CS"/>
        </w:rPr>
        <w:t>, 83/2016, 91/2016 - усклађени дин. изн., 104/2016 - др. закон, 96/2017 - усклађени дин. изн., 89/2018 - усклађени дин. изн., 95/2018 - др. закон и 86/2019 - усклађени дин. изн.</w:t>
      </w:r>
      <w:r w:rsidRPr="002F23AF">
        <w:rPr>
          <w:lang w:val="sr-Cyrl-CS"/>
        </w:rPr>
        <w:t>).</w:t>
      </w:r>
    </w:p>
    <w:p w:rsidR="00F555E8" w:rsidRPr="002F23AF" w:rsidRDefault="00F555E8" w:rsidP="00E17B25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Одлука се сматра донетом када се за њу изјасни већина од укупног броја грађана из ст. 2. овог члана.</w:t>
      </w: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2</w:t>
      </w:r>
      <w:r w:rsidR="00352D94" w:rsidRPr="002F23AF">
        <w:rPr>
          <w:lang w:val="sr-Cyrl-CS"/>
        </w:rPr>
        <w:t>2</w:t>
      </w:r>
      <w:r w:rsidRPr="002F23AF">
        <w:rPr>
          <w:lang w:val="sr-Cyrl-CS"/>
        </w:rPr>
        <w:t>.</w:t>
      </w:r>
    </w:p>
    <w:p w:rsidR="00F555E8" w:rsidRPr="002F23AF" w:rsidRDefault="00F555E8" w:rsidP="00E17B25">
      <w:pPr>
        <w:ind w:firstLine="706"/>
        <w:jc w:val="both"/>
        <w:rPr>
          <w:lang w:val="sr-Cyrl-CS"/>
        </w:rPr>
      </w:pPr>
      <w:r w:rsidRPr="002F23AF">
        <w:rPr>
          <w:lang w:val="sr-Cyrl-CS"/>
        </w:rPr>
        <w:t>Након спроведеног референдума, Одлуку о увођењу самодоприноса у тексту утврђеном одредбама чл. 1-</w:t>
      </w:r>
      <w:r w:rsidR="00E17B25" w:rsidRPr="002F23AF">
        <w:rPr>
          <w:lang w:val="sr-Cyrl-CS"/>
        </w:rPr>
        <w:t>20.</w:t>
      </w:r>
      <w:r w:rsidRPr="002F23AF">
        <w:rPr>
          <w:lang w:val="sr-Cyrl-CS"/>
        </w:rPr>
        <w:t xml:space="preserve"> овог предлога проглашава Скупштина општине Ада и објављује у „Службеном листу општине Ада”. </w:t>
      </w: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center"/>
        <w:rPr>
          <w:lang w:val="sr-Cyrl-CS"/>
        </w:rPr>
      </w:pPr>
      <w:r w:rsidRPr="002F23AF">
        <w:rPr>
          <w:lang w:val="sr-Cyrl-CS"/>
        </w:rPr>
        <w:t>Члан 2</w:t>
      </w:r>
      <w:r w:rsidR="00352D94" w:rsidRPr="002F23AF">
        <w:rPr>
          <w:lang w:val="sr-Cyrl-CS"/>
        </w:rPr>
        <w:t>3</w:t>
      </w:r>
      <w:r w:rsidRPr="002F23AF">
        <w:rPr>
          <w:lang w:val="sr-Cyrl-CS"/>
        </w:rPr>
        <w:t>.</w:t>
      </w:r>
    </w:p>
    <w:p w:rsidR="00F555E8" w:rsidRPr="002F23AF" w:rsidRDefault="00EF0BEA" w:rsidP="00E17B25">
      <w:pPr>
        <w:ind w:firstLine="706"/>
        <w:jc w:val="both"/>
        <w:rPr>
          <w:lang w:val="sr-Cyrl-CS"/>
        </w:rPr>
      </w:pPr>
      <w:r>
        <w:rPr>
          <w:lang w:val="sr-Cyrl-CS"/>
        </w:rPr>
        <w:t>Одлука</w:t>
      </w:r>
      <w:r w:rsidR="00F555E8" w:rsidRPr="002F23AF">
        <w:rPr>
          <w:lang w:val="sr-Cyrl-CS"/>
        </w:rPr>
        <w:t xml:space="preserve"> о увођењу самодоприноса ступа на снагу осмо</w:t>
      </w:r>
      <w:r w:rsidR="00E17B25" w:rsidRPr="002F23AF">
        <w:rPr>
          <w:lang w:val="sr-Cyrl-CS"/>
        </w:rPr>
        <w:t>г дана  од дана објављивања у „Службеном листу општине Ада“, а примењује се од 01.01.2021. године</w:t>
      </w:r>
      <w:r w:rsidR="00F555E8" w:rsidRPr="002F23AF">
        <w:rPr>
          <w:lang w:val="sr-Cyrl-CS"/>
        </w:rPr>
        <w:t>.</w:t>
      </w: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jc w:val="both"/>
        <w:rPr>
          <w:lang w:val="sr-Cyrl-CS"/>
        </w:rPr>
      </w:pPr>
    </w:p>
    <w:p w:rsidR="00F555E8" w:rsidRPr="002F23AF" w:rsidRDefault="00F555E8" w:rsidP="00F555E8">
      <w:pPr>
        <w:rPr>
          <w:lang w:val="sr-Cyrl-CS"/>
        </w:rPr>
      </w:pPr>
      <w:r w:rsidRPr="002F23AF">
        <w:rPr>
          <w:lang w:val="sr-Cyrl-CS"/>
        </w:rPr>
        <w:t>Република Србија</w:t>
      </w:r>
    </w:p>
    <w:p w:rsidR="00F555E8" w:rsidRPr="002F23AF" w:rsidRDefault="00F555E8" w:rsidP="00F555E8">
      <w:pPr>
        <w:rPr>
          <w:lang w:val="sr-Cyrl-CS"/>
        </w:rPr>
      </w:pPr>
      <w:r w:rsidRPr="002F23AF">
        <w:rPr>
          <w:lang w:val="sr-Cyrl-CS"/>
        </w:rPr>
        <w:t>Аутономна Покрајина Војводина</w:t>
      </w:r>
    </w:p>
    <w:p w:rsidR="00F555E8" w:rsidRPr="002F23AF" w:rsidRDefault="00F555E8" w:rsidP="00F555E8">
      <w:pPr>
        <w:rPr>
          <w:lang w:val="sr-Cyrl-CS"/>
        </w:rPr>
      </w:pPr>
      <w:r w:rsidRPr="002F23AF">
        <w:rPr>
          <w:lang w:val="sr-Cyrl-CS"/>
        </w:rPr>
        <w:t>Општина Ада</w:t>
      </w:r>
    </w:p>
    <w:p w:rsidR="00F555E8" w:rsidRPr="002F23AF" w:rsidRDefault="00F555E8" w:rsidP="00F555E8">
      <w:pPr>
        <w:tabs>
          <w:tab w:val="left" w:pos="6783"/>
        </w:tabs>
        <w:rPr>
          <w:lang w:val="sr-Cyrl-CS"/>
        </w:rPr>
      </w:pPr>
      <w:r w:rsidRPr="002F23AF">
        <w:rPr>
          <w:lang w:val="sr-Cyrl-CS"/>
        </w:rPr>
        <w:t>СКУПШТИНА ОПШТИНЕ</w:t>
      </w:r>
      <w:r w:rsidRPr="002F23AF">
        <w:rPr>
          <w:lang w:val="sr-Cyrl-CS"/>
        </w:rPr>
        <w:tab/>
        <w:t xml:space="preserve">ПРЕДСЕДНИК СО </w:t>
      </w:r>
    </w:p>
    <w:p w:rsidR="00F555E8" w:rsidRPr="002F23AF" w:rsidRDefault="00F555E8" w:rsidP="00F555E8">
      <w:pPr>
        <w:rPr>
          <w:lang w:val="sr-Cyrl-CS"/>
        </w:rPr>
      </w:pPr>
      <w:r w:rsidRPr="002F23AF">
        <w:rPr>
          <w:lang w:val="sr-Cyrl-CS"/>
        </w:rPr>
        <w:t>Број:</w:t>
      </w:r>
    </w:p>
    <w:p w:rsidR="00F555E8" w:rsidRPr="002F23AF" w:rsidRDefault="00F555E8" w:rsidP="00F555E8">
      <w:pPr>
        <w:jc w:val="both"/>
        <w:rPr>
          <w:lang w:val="sr-Cyrl-CS"/>
        </w:rPr>
      </w:pPr>
      <w:r w:rsidRPr="002F23AF">
        <w:rPr>
          <w:lang w:val="sr-Cyrl-CS"/>
        </w:rPr>
        <w:t xml:space="preserve">Ада,                                                                                                        </w:t>
      </w:r>
      <w:r w:rsidR="00E17B25" w:rsidRPr="002F23AF">
        <w:rPr>
          <w:lang w:val="sr-Cyrl-CS"/>
        </w:rPr>
        <w:t xml:space="preserve">     </w:t>
      </w:r>
      <w:r w:rsidRPr="002F23AF">
        <w:rPr>
          <w:lang w:val="sr-Cyrl-CS"/>
        </w:rPr>
        <w:t xml:space="preserve"> Бучу Атила с.р</w:t>
      </w:r>
    </w:p>
    <w:sectPr w:rsidR="00F555E8" w:rsidRPr="002F23AF" w:rsidSect="0096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4257E97"/>
    <w:multiLevelType w:val="multilevel"/>
    <w:tmpl w:val="00000003"/>
    <w:name w:val="WW8Num13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4162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07C0F7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8">
    <w:nsid w:val="42BD014C"/>
    <w:multiLevelType w:val="multilevel"/>
    <w:tmpl w:val="E9F60AEC"/>
    <w:name w:val="WW8Num13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hint="default"/>
      </w:rPr>
    </w:lvl>
  </w:abstractNum>
  <w:abstractNum w:abstractNumId="9">
    <w:nsid w:val="542317A5"/>
    <w:multiLevelType w:val="hybridMultilevel"/>
    <w:tmpl w:val="A480453C"/>
    <w:name w:val="WW8Num132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43866"/>
    <w:multiLevelType w:val="hybridMultilevel"/>
    <w:tmpl w:val="0AC0DC22"/>
    <w:name w:val="WW8Num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E255FC"/>
    <w:rsid w:val="000000F1"/>
    <w:rsid w:val="000121F1"/>
    <w:rsid w:val="00014F1D"/>
    <w:rsid w:val="00023752"/>
    <w:rsid w:val="000301D3"/>
    <w:rsid w:val="00041084"/>
    <w:rsid w:val="000475B0"/>
    <w:rsid w:val="00053FE9"/>
    <w:rsid w:val="00061193"/>
    <w:rsid w:val="000A4368"/>
    <w:rsid w:val="000A6C3B"/>
    <w:rsid w:val="000D2314"/>
    <w:rsid w:val="001051CD"/>
    <w:rsid w:val="001307DC"/>
    <w:rsid w:val="0017071E"/>
    <w:rsid w:val="00183004"/>
    <w:rsid w:val="001A7E69"/>
    <w:rsid w:val="001D319B"/>
    <w:rsid w:val="001D43E1"/>
    <w:rsid w:val="001E2C8D"/>
    <w:rsid w:val="002B1235"/>
    <w:rsid w:val="002E121D"/>
    <w:rsid w:val="002F23AF"/>
    <w:rsid w:val="0030657E"/>
    <w:rsid w:val="003435A8"/>
    <w:rsid w:val="00352D94"/>
    <w:rsid w:val="00357CAB"/>
    <w:rsid w:val="003A4800"/>
    <w:rsid w:val="003A71AF"/>
    <w:rsid w:val="00410174"/>
    <w:rsid w:val="00425A76"/>
    <w:rsid w:val="00450084"/>
    <w:rsid w:val="004B40CE"/>
    <w:rsid w:val="004D0A4F"/>
    <w:rsid w:val="004F2E45"/>
    <w:rsid w:val="0050570D"/>
    <w:rsid w:val="00552185"/>
    <w:rsid w:val="0059384F"/>
    <w:rsid w:val="005E6C83"/>
    <w:rsid w:val="00616405"/>
    <w:rsid w:val="006D5174"/>
    <w:rsid w:val="007724C4"/>
    <w:rsid w:val="007C6D15"/>
    <w:rsid w:val="007F006D"/>
    <w:rsid w:val="00822DC8"/>
    <w:rsid w:val="0086285D"/>
    <w:rsid w:val="008657C0"/>
    <w:rsid w:val="00883415"/>
    <w:rsid w:val="0088559B"/>
    <w:rsid w:val="00886A36"/>
    <w:rsid w:val="00896D80"/>
    <w:rsid w:val="008A30FD"/>
    <w:rsid w:val="008C7B05"/>
    <w:rsid w:val="00926C61"/>
    <w:rsid w:val="00946D21"/>
    <w:rsid w:val="00966481"/>
    <w:rsid w:val="009A15AB"/>
    <w:rsid w:val="009D1B24"/>
    <w:rsid w:val="00A201E4"/>
    <w:rsid w:val="00BF559A"/>
    <w:rsid w:val="00C96692"/>
    <w:rsid w:val="00CA0D10"/>
    <w:rsid w:val="00CD2C2E"/>
    <w:rsid w:val="00CE7CFC"/>
    <w:rsid w:val="00CF2170"/>
    <w:rsid w:val="00CF7144"/>
    <w:rsid w:val="00D81922"/>
    <w:rsid w:val="00D82F8B"/>
    <w:rsid w:val="00D87B2B"/>
    <w:rsid w:val="00D90D33"/>
    <w:rsid w:val="00D91C50"/>
    <w:rsid w:val="00D97046"/>
    <w:rsid w:val="00DB49B6"/>
    <w:rsid w:val="00DD38E7"/>
    <w:rsid w:val="00E17B25"/>
    <w:rsid w:val="00E255FC"/>
    <w:rsid w:val="00E40C1F"/>
    <w:rsid w:val="00E74086"/>
    <w:rsid w:val="00E8220B"/>
    <w:rsid w:val="00E950D2"/>
    <w:rsid w:val="00ED3148"/>
    <w:rsid w:val="00EF0BEA"/>
    <w:rsid w:val="00F045D8"/>
    <w:rsid w:val="00F318B8"/>
    <w:rsid w:val="00F555E8"/>
    <w:rsid w:val="00F71CCA"/>
    <w:rsid w:val="00F91C53"/>
    <w:rsid w:val="00F91D88"/>
    <w:rsid w:val="00F9717A"/>
    <w:rsid w:val="00FC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15"/>
    <w:pPr>
      <w:suppressAutoHyphens/>
    </w:pPr>
    <w:rPr>
      <w:rFonts w:eastAsia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D8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81922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D819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414D-C015-4A16-8099-AD9E2B95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2262</Words>
  <Characters>15614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Csaba</cp:lastModifiedBy>
  <cp:revision>4</cp:revision>
  <dcterms:created xsi:type="dcterms:W3CDTF">2020-05-19T12:18:00Z</dcterms:created>
  <dcterms:modified xsi:type="dcterms:W3CDTF">2020-05-19T12:40:00Z</dcterms:modified>
</cp:coreProperties>
</file>