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A94" w:rsidRPr="00846A94" w:rsidRDefault="00846A94" w:rsidP="00846A94">
      <w:pPr>
        <w:ind w:left="720"/>
        <w:jc w:val="center"/>
        <w:rPr>
          <w:b/>
          <w:lang w:val="sr-Cyrl-CS"/>
        </w:rPr>
      </w:pPr>
      <w:r w:rsidRPr="00846A94">
        <w:rPr>
          <w:b/>
          <w:lang/>
        </w:rPr>
        <w:t>Резултат конкурса за материјално угрожене ученике и студенте</w:t>
      </w:r>
    </w:p>
    <w:p w:rsidR="00846A94" w:rsidRPr="00846A94" w:rsidRDefault="00846A94" w:rsidP="00846A94">
      <w:pPr>
        <w:ind w:left="720"/>
        <w:jc w:val="center"/>
        <w:rPr>
          <w:b/>
          <w:lang w:val="sr-Cyrl-CS"/>
        </w:rPr>
      </w:pPr>
      <w:r w:rsidRPr="00846A94">
        <w:rPr>
          <w:b/>
          <w:sz w:val="22"/>
          <w:szCs w:val="22"/>
          <w:lang/>
        </w:rPr>
        <w:t xml:space="preserve">Аz </w:t>
      </w:r>
      <w:r w:rsidRPr="00846A94">
        <w:rPr>
          <w:b/>
          <w:sz w:val="22"/>
          <w:szCs w:val="22"/>
          <w:lang w:val="hu-HU"/>
        </w:rPr>
        <w:t>anyagilag hátrányos helyzetű tanulóknak és hallgatóknak nyújtott segély odaítéséről s</w:t>
      </w:r>
      <w:r>
        <w:rPr>
          <w:b/>
          <w:sz w:val="22"/>
          <w:szCs w:val="22"/>
          <w:lang w:val="hu-HU"/>
        </w:rPr>
        <w:t xml:space="preserve">zóló pályázat </w:t>
      </w:r>
      <w:r w:rsidRPr="00846A94">
        <w:rPr>
          <w:b/>
          <w:sz w:val="22"/>
          <w:szCs w:val="22"/>
          <w:lang w:val="hu-HU"/>
        </w:rPr>
        <w:t>eredmény</w:t>
      </w:r>
      <w:r>
        <w:rPr>
          <w:b/>
          <w:sz w:val="22"/>
          <w:szCs w:val="22"/>
          <w:lang w:val="hu-HU"/>
        </w:rPr>
        <w:t>e</w:t>
      </w:r>
    </w:p>
    <w:p w:rsidR="00846A94" w:rsidRDefault="00846A94" w:rsidP="00846A94">
      <w:pPr>
        <w:ind w:left="720"/>
        <w:jc w:val="both"/>
        <w:rPr>
          <w:lang w:val="hu-HU"/>
        </w:rPr>
      </w:pPr>
    </w:p>
    <w:p w:rsidR="00846A94" w:rsidRPr="00846A94" w:rsidRDefault="00846A94" w:rsidP="00846A94">
      <w:pPr>
        <w:ind w:left="720"/>
        <w:jc w:val="both"/>
        <w:rPr>
          <w:lang w:val="sr-Cyrl-CS"/>
        </w:rPr>
      </w:pPr>
    </w:p>
    <w:p w:rsidR="004B3058" w:rsidRPr="00846A94" w:rsidRDefault="004B3058" w:rsidP="00846A94">
      <w:pPr>
        <w:ind w:left="720"/>
        <w:jc w:val="both"/>
        <w:rPr>
          <w:lang w:val="hu-HU"/>
        </w:rPr>
      </w:pPr>
      <w:r w:rsidRPr="00846A94">
        <w:rPr>
          <w:lang w:val="sr-Cyrl-CS"/>
        </w:rPr>
        <w:t xml:space="preserve">Помоћ </w:t>
      </w:r>
      <w:r w:rsidR="00EF76D6" w:rsidRPr="00846A94">
        <w:rPr>
          <w:lang w:val="sr-Cyrl-CS"/>
        </w:rPr>
        <w:t xml:space="preserve">се исплаћује за </w:t>
      </w:r>
      <w:r w:rsidR="006D76AC" w:rsidRPr="00846A94">
        <w:rPr>
          <w:bCs/>
          <w:lang w:val="hr-HR"/>
        </w:rPr>
        <w:t>59</w:t>
      </w:r>
      <w:r w:rsidR="00EF76D6" w:rsidRPr="00846A94">
        <w:rPr>
          <w:bCs/>
          <w:lang w:val="sr-Cyrl-CS"/>
        </w:rPr>
        <w:t xml:space="preserve"> </w:t>
      </w:r>
      <w:r w:rsidR="00E30F0E" w:rsidRPr="00846A94">
        <w:rPr>
          <w:bCs/>
          <w:lang w:val="sr-Cyrl-CS"/>
        </w:rPr>
        <w:t>ученика средње школе</w:t>
      </w:r>
      <w:r w:rsidR="00E30F0E" w:rsidRPr="00846A94">
        <w:rPr>
          <w:lang w:val="sr-Cyrl-CS"/>
        </w:rPr>
        <w:t xml:space="preserve"> и </w:t>
      </w:r>
      <w:r w:rsidR="00EF76D6" w:rsidRPr="00846A94">
        <w:rPr>
          <w:bCs/>
          <w:lang w:val="sr-Cyrl-CS"/>
        </w:rPr>
        <w:t>студен</w:t>
      </w:r>
      <w:r w:rsidR="00E30F0E" w:rsidRPr="00846A94">
        <w:rPr>
          <w:bCs/>
          <w:lang w:val="sr-Cyrl-CS"/>
        </w:rPr>
        <w:t>а</w:t>
      </w:r>
      <w:r w:rsidR="00EF76D6" w:rsidRPr="00846A94">
        <w:rPr>
          <w:bCs/>
          <w:lang w:val="sr-Cyrl-CS"/>
        </w:rPr>
        <w:t>та</w:t>
      </w:r>
      <w:r w:rsidRPr="00846A94">
        <w:rPr>
          <w:bCs/>
          <w:lang w:val="sr-Cyrl-CS"/>
        </w:rPr>
        <w:t xml:space="preserve"> </w:t>
      </w:r>
      <w:r w:rsidR="00DC24E4" w:rsidRPr="00846A94">
        <w:rPr>
          <w:bCs/>
          <w:i/>
          <w:lang w:val="sr-Cyrl-CS"/>
        </w:rPr>
        <w:t>у две рате</w:t>
      </w:r>
      <w:r w:rsidR="00DC24E4" w:rsidRPr="00846A94">
        <w:rPr>
          <w:bCs/>
          <w:lang w:val="sr-Cyrl-CS"/>
        </w:rPr>
        <w:t xml:space="preserve"> </w:t>
      </w:r>
      <w:r w:rsidR="00EF76D6" w:rsidRPr="00846A94">
        <w:rPr>
          <w:lang w:val="sr-Cyrl-CS"/>
        </w:rPr>
        <w:t>у изн</w:t>
      </w:r>
      <w:r w:rsidR="00961C0F" w:rsidRPr="00846A94">
        <w:t>o</w:t>
      </w:r>
      <w:r w:rsidR="00961C0F" w:rsidRPr="00846A94">
        <w:rPr>
          <w:lang/>
        </w:rPr>
        <w:t>су</w:t>
      </w:r>
      <w:r w:rsidR="00EF76D6" w:rsidRPr="00846A94">
        <w:rPr>
          <w:lang w:val="sr-Cyrl-CS"/>
        </w:rPr>
        <w:t xml:space="preserve"> од</w:t>
      </w:r>
      <w:r w:rsidR="00961C0F" w:rsidRPr="00846A94">
        <w:rPr>
          <w:lang w:val="sr-Cyrl-CS"/>
        </w:rPr>
        <w:t xml:space="preserve"> </w:t>
      </w:r>
      <w:r w:rsidR="00A9019B" w:rsidRPr="00846A94">
        <w:rPr>
          <w:lang w:val="sr-Cyrl-CS"/>
        </w:rPr>
        <w:t xml:space="preserve"> </w:t>
      </w:r>
      <w:r w:rsidR="006D76AC" w:rsidRPr="00846A94">
        <w:rPr>
          <w:lang w:val="hr-HR"/>
        </w:rPr>
        <w:t>16</w:t>
      </w:r>
      <w:r w:rsidR="00A9019B" w:rsidRPr="00846A94">
        <w:rPr>
          <w:lang w:val="sr-Cyrl-CS"/>
        </w:rPr>
        <w:t>.</w:t>
      </w:r>
      <w:r w:rsidR="006D76AC" w:rsidRPr="00846A94">
        <w:rPr>
          <w:lang w:val="hr-HR"/>
        </w:rPr>
        <w:t>9</w:t>
      </w:r>
      <w:r w:rsidR="00A9019B" w:rsidRPr="00846A94">
        <w:rPr>
          <w:lang w:val="sr-Cyrl-CS"/>
        </w:rPr>
        <w:t>00,00 динара</w:t>
      </w:r>
      <w:r w:rsidR="00DC24E4" w:rsidRPr="00846A94">
        <w:rPr>
          <w:lang w:val="sr-Cyrl-CS"/>
        </w:rPr>
        <w:t>:</w:t>
      </w:r>
    </w:p>
    <w:p w:rsidR="00846A94" w:rsidRPr="00846A94" w:rsidRDefault="00846A94" w:rsidP="00846A94">
      <w:pPr>
        <w:ind w:left="720"/>
        <w:jc w:val="both"/>
        <w:rPr>
          <w:lang w:val="hu-HU"/>
        </w:rPr>
      </w:pPr>
      <w:r w:rsidRPr="00846A94">
        <w:rPr>
          <w:lang w:val="hu-HU"/>
        </w:rPr>
        <w:t xml:space="preserve">A segély 59 tanulót és hallgatót illet 16.900,00 dináros összegben, amelynek folyósítása </w:t>
      </w:r>
      <w:r w:rsidRPr="00846A94">
        <w:rPr>
          <w:i/>
          <w:lang w:val="hu-HU"/>
        </w:rPr>
        <w:t>két részletben</w:t>
      </w:r>
      <w:r w:rsidRPr="00846A94">
        <w:rPr>
          <w:lang w:val="hu-HU"/>
        </w:rPr>
        <w:t xml:space="preserve"> történik:</w:t>
      </w:r>
    </w:p>
    <w:p w:rsidR="005815DC" w:rsidRDefault="006F2608" w:rsidP="00DC24E4">
      <w:pPr>
        <w:jc w:val="both"/>
        <w:rPr>
          <w:sz w:val="20"/>
          <w:szCs w:val="20"/>
          <w:lang w:val="hu-HU" w:eastAsia="hu-HU"/>
        </w:rPr>
      </w:pPr>
      <w:r>
        <w:rPr>
          <w:lang w:val="sr-Cyrl-CS"/>
        </w:rPr>
        <w:fldChar w:fldCharType="begin"/>
      </w:r>
      <w:r w:rsidR="005815DC">
        <w:rPr>
          <w:lang w:val="sr-Cyrl-CS"/>
        </w:rPr>
        <w:instrText xml:space="preserve"> LINK </w:instrText>
      </w:r>
      <w:r w:rsidR="00916850">
        <w:rPr>
          <w:lang w:val="sr-Cyrl-CS"/>
        </w:rPr>
        <w:instrText xml:space="preserve">Excel.Sheet.12 "D:\\HAJNI\\KONKURSI\\materijalno ugrozeni ucenici i studenti\\2020\\Copy of SOCIJALNO UGROŽENI 2019 hajni javitas.xlsx" Munka1!R2C1:R66C2 </w:instrText>
      </w:r>
      <w:r w:rsidR="005815DC">
        <w:rPr>
          <w:lang w:val="sr-Cyrl-CS"/>
        </w:rPr>
        <w:instrText xml:space="preserve">\a \f 5 \h  \* MERGEFORMAT </w:instrText>
      </w:r>
      <w:r>
        <w:rPr>
          <w:lang w:val="sr-Cyrl-CS"/>
        </w:rPr>
        <w:fldChar w:fldCharType="separate"/>
      </w:r>
    </w:p>
    <w:tbl>
      <w:tblPr>
        <w:tblStyle w:val="TableGrid"/>
        <w:tblW w:w="5575" w:type="dxa"/>
        <w:tblLook w:val="04A0"/>
      </w:tblPr>
      <w:tblGrid>
        <w:gridCol w:w="640"/>
        <w:gridCol w:w="4935"/>
      </w:tblGrid>
      <w:tr w:rsidR="006D76AC" w:rsidRPr="005815DC" w:rsidTr="005815DC">
        <w:trPr>
          <w:trHeight w:val="300"/>
        </w:trPr>
        <w:tc>
          <w:tcPr>
            <w:tcW w:w="640" w:type="dxa"/>
            <w:noWrap/>
            <w:hideMark/>
          </w:tcPr>
          <w:p w:rsidR="006D76AC" w:rsidRPr="003571CA" w:rsidRDefault="006D76AC" w:rsidP="006D76AC">
            <w:r w:rsidRPr="003571CA">
              <w:t>1</w:t>
            </w:r>
          </w:p>
        </w:tc>
        <w:tc>
          <w:tcPr>
            <w:tcW w:w="4935" w:type="dxa"/>
            <w:noWrap/>
            <w:hideMark/>
          </w:tcPr>
          <w:p w:rsidR="006D76AC" w:rsidRPr="003571CA" w:rsidRDefault="00113748" w:rsidP="006D76AC">
            <w:proofErr w:type="spellStart"/>
            <w:r>
              <w:t>Кiss</w:t>
            </w:r>
            <w:proofErr w:type="spellEnd"/>
            <w:r>
              <w:t xml:space="preserve"> Vivien</w:t>
            </w:r>
          </w:p>
        </w:tc>
      </w:tr>
      <w:tr w:rsidR="006D76AC" w:rsidRPr="005815DC" w:rsidTr="005815DC">
        <w:trPr>
          <w:trHeight w:val="300"/>
        </w:trPr>
        <w:tc>
          <w:tcPr>
            <w:tcW w:w="640" w:type="dxa"/>
            <w:noWrap/>
            <w:hideMark/>
          </w:tcPr>
          <w:p w:rsidR="006D76AC" w:rsidRPr="003571CA" w:rsidRDefault="006D76AC" w:rsidP="006D76AC">
            <w:r w:rsidRPr="003571CA">
              <w:t>2</w:t>
            </w:r>
          </w:p>
        </w:tc>
        <w:tc>
          <w:tcPr>
            <w:tcW w:w="4935" w:type="dxa"/>
            <w:noWrap/>
            <w:hideMark/>
          </w:tcPr>
          <w:p w:rsidR="006D76AC" w:rsidRPr="003571CA" w:rsidRDefault="006D76AC" w:rsidP="006D76AC">
            <w:proofErr w:type="spellStart"/>
            <w:r w:rsidRPr="003571CA">
              <w:t>Мортвански</w:t>
            </w:r>
            <w:proofErr w:type="spellEnd"/>
            <w:r w:rsidRPr="003571CA">
              <w:t xml:space="preserve"> </w:t>
            </w:r>
            <w:proofErr w:type="spellStart"/>
            <w:r w:rsidRPr="003571CA">
              <w:t>Зоран</w:t>
            </w:r>
            <w:proofErr w:type="spellEnd"/>
          </w:p>
        </w:tc>
      </w:tr>
      <w:tr w:rsidR="006D76AC" w:rsidRPr="005815DC" w:rsidTr="005815DC">
        <w:trPr>
          <w:trHeight w:val="300"/>
        </w:trPr>
        <w:tc>
          <w:tcPr>
            <w:tcW w:w="640" w:type="dxa"/>
            <w:noWrap/>
            <w:hideMark/>
          </w:tcPr>
          <w:p w:rsidR="006D76AC" w:rsidRPr="003571CA" w:rsidRDefault="006D76AC" w:rsidP="006D76AC">
            <w:r w:rsidRPr="003571CA">
              <w:t>3</w:t>
            </w:r>
          </w:p>
        </w:tc>
        <w:tc>
          <w:tcPr>
            <w:tcW w:w="4935" w:type="dxa"/>
            <w:noWrap/>
            <w:hideMark/>
          </w:tcPr>
          <w:p w:rsidR="006D76AC" w:rsidRPr="003571CA" w:rsidRDefault="00113748" w:rsidP="006D76AC">
            <w:r>
              <w:t>Nagy Bettina</w:t>
            </w:r>
          </w:p>
        </w:tc>
      </w:tr>
      <w:tr w:rsidR="006D76AC" w:rsidRPr="005815DC" w:rsidTr="005815DC">
        <w:trPr>
          <w:trHeight w:val="300"/>
        </w:trPr>
        <w:tc>
          <w:tcPr>
            <w:tcW w:w="640" w:type="dxa"/>
            <w:noWrap/>
            <w:hideMark/>
          </w:tcPr>
          <w:p w:rsidR="006D76AC" w:rsidRPr="003571CA" w:rsidRDefault="006D76AC" w:rsidP="006D76AC">
            <w:r w:rsidRPr="003571CA">
              <w:t>4</w:t>
            </w:r>
          </w:p>
        </w:tc>
        <w:tc>
          <w:tcPr>
            <w:tcW w:w="4935" w:type="dxa"/>
            <w:noWrap/>
            <w:hideMark/>
          </w:tcPr>
          <w:p w:rsidR="006D76AC" w:rsidRPr="003571CA" w:rsidRDefault="006D76AC" w:rsidP="006D76AC">
            <w:proofErr w:type="spellStart"/>
            <w:r w:rsidRPr="003571CA">
              <w:t>Савић</w:t>
            </w:r>
            <w:proofErr w:type="spellEnd"/>
            <w:r w:rsidRPr="003571CA">
              <w:t xml:space="preserve"> </w:t>
            </w:r>
            <w:proofErr w:type="spellStart"/>
            <w:r w:rsidRPr="003571CA">
              <w:t>Слободанка</w:t>
            </w:r>
            <w:proofErr w:type="spellEnd"/>
          </w:p>
        </w:tc>
      </w:tr>
      <w:tr w:rsidR="006D76AC" w:rsidRPr="005815DC" w:rsidTr="005815DC">
        <w:trPr>
          <w:trHeight w:val="300"/>
        </w:trPr>
        <w:tc>
          <w:tcPr>
            <w:tcW w:w="640" w:type="dxa"/>
            <w:noWrap/>
            <w:hideMark/>
          </w:tcPr>
          <w:p w:rsidR="006D76AC" w:rsidRPr="003571CA" w:rsidRDefault="006D76AC" w:rsidP="006D76AC">
            <w:r w:rsidRPr="003571CA">
              <w:t>5</w:t>
            </w:r>
          </w:p>
        </w:tc>
        <w:tc>
          <w:tcPr>
            <w:tcW w:w="4935" w:type="dxa"/>
            <w:noWrap/>
            <w:hideMark/>
          </w:tcPr>
          <w:p w:rsidR="006D76AC" w:rsidRPr="003571CA" w:rsidRDefault="00113748" w:rsidP="006D76AC">
            <w:proofErr w:type="spellStart"/>
            <w:r>
              <w:t>Pajor</w:t>
            </w:r>
            <w:proofErr w:type="spellEnd"/>
            <w:r>
              <w:t xml:space="preserve"> </w:t>
            </w:r>
            <w:proofErr w:type="spellStart"/>
            <w:r>
              <w:t>Tímea</w:t>
            </w:r>
            <w:proofErr w:type="spellEnd"/>
          </w:p>
        </w:tc>
      </w:tr>
      <w:tr w:rsidR="006D76AC" w:rsidRPr="005815DC" w:rsidTr="005815DC">
        <w:trPr>
          <w:trHeight w:val="300"/>
        </w:trPr>
        <w:tc>
          <w:tcPr>
            <w:tcW w:w="640" w:type="dxa"/>
            <w:noWrap/>
            <w:hideMark/>
          </w:tcPr>
          <w:p w:rsidR="006D76AC" w:rsidRPr="003571CA" w:rsidRDefault="006D76AC" w:rsidP="006D76AC">
            <w:r w:rsidRPr="003571CA">
              <w:t>6</w:t>
            </w:r>
          </w:p>
        </w:tc>
        <w:tc>
          <w:tcPr>
            <w:tcW w:w="4935" w:type="dxa"/>
            <w:noWrap/>
            <w:hideMark/>
          </w:tcPr>
          <w:p w:rsidR="006D76AC" w:rsidRPr="003571CA" w:rsidRDefault="006D76AC" w:rsidP="006D76AC">
            <w:proofErr w:type="spellStart"/>
            <w:r w:rsidRPr="003571CA">
              <w:t>Малеташки</w:t>
            </w:r>
            <w:proofErr w:type="spellEnd"/>
            <w:r w:rsidRPr="003571CA">
              <w:t xml:space="preserve"> </w:t>
            </w:r>
            <w:proofErr w:type="spellStart"/>
            <w:r w:rsidRPr="003571CA">
              <w:t>Рајка</w:t>
            </w:r>
            <w:proofErr w:type="spellEnd"/>
          </w:p>
        </w:tc>
      </w:tr>
      <w:tr w:rsidR="006D76AC" w:rsidRPr="005815DC" w:rsidTr="005815DC">
        <w:trPr>
          <w:trHeight w:val="300"/>
        </w:trPr>
        <w:tc>
          <w:tcPr>
            <w:tcW w:w="640" w:type="dxa"/>
            <w:noWrap/>
            <w:hideMark/>
          </w:tcPr>
          <w:p w:rsidR="006D76AC" w:rsidRPr="003571CA" w:rsidRDefault="006D76AC" w:rsidP="006D76AC">
            <w:r w:rsidRPr="003571CA">
              <w:t>7</w:t>
            </w:r>
          </w:p>
        </w:tc>
        <w:tc>
          <w:tcPr>
            <w:tcW w:w="4935" w:type="dxa"/>
            <w:noWrap/>
            <w:hideMark/>
          </w:tcPr>
          <w:p w:rsidR="006D76AC" w:rsidRPr="003571CA" w:rsidRDefault="00113748" w:rsidP="006D76AC">
            <w:proofErr w:type="spellStart"/>
            <w:r>
              <w:t>Madarász</w:t>
            </w:r>
            <w:proofErr w:type="spellEnd"/>
            <w:r>
              <w:t xml:space="preserve"> </w:t>
            </w:r>
            <w:proofErr w:type="spellStart"/>
            <w:r>
              <w:t>Kinga</w:t>
            </w:r>
            <w:proofErr w:type="spellEnd"/>
          </w:p>
        </w:tc>
      </w:tr>
      <w:tr w:rsidR="006D76AC" w:rsidRPr="005815DC" w:rsidTr="005815DC">
        <w:trPr>
          <w:trHeight w:val="300"/>
        </w:trPr>
        <w:tc>
          <w:tcPr>
            <w:tcW w:w="640" w:type="dxa"/>
            <w:noWrap/>
            <w:hideMark/>
          </w:tcPr>
          <w:p w:rsidR="006D76AC" w:rsidRPr="003571CA" w:rsidRDefault="006D76AC" w:rsidP="006D76AC">
            <w:r w:rsidRPr="003571CA">
              <w:t>8</w:t>
            </w:r>
          </w:p>
        </w:tc>
        <w:tc>
          <w:tcPr>
            <w:tcW w:w="4935" w:type="dxa"/>
            <w:noWrap/>
            <w:hideMark/>
          </w:tcPr>
          <w:p w:rsidR="006D76AC" w:rsidRPr="003571CA" w:rsidRDefault="00113748" w:rsidP="006D76AC">
            <w:proofErr w:type="spellStart"/>
            <w:r>
              <w:t>Éger</w:t>
            </w:r>
            <w:proofErr w:type="spellEnd"/>
            <w:r>
              <w:t xml:space="preserve"> </w:t>
            </w:r>
            <w:proofErr w:type="spellStart"/>
            <w:r>
              <w:t>Fanni</w:t>
            </w:r>
            <w:proofErr w:type="spellEnd"/>
          </w:p>
        </w:tc>
      </w:tr>
      <w:tr w:rsidR="006D76AC" w:rsidRPr="005815DC" w:rsidTr="005815DC">
        <w:trPr>
          <w:trHeight w:val="300"/>
        </w:trPr>
        <w:tc>
          <w:tcPr>
            <w:tcW w:w="640" w:type="dxa"/>
            <w:noWrap/>
            <w:hideMark/>
          </w:tcPr>
          <w:p w:rsidR="006D76AC" w:rsidRPr="003571CA" w:rsidRDefault="006D76AC" w:rsidP="006D76AC">
            <w:r w:rsidRPr="003571CA">
              <w:t>9</w:t>
            </w:r>
          </w:p>
        </w:tc>
        <w:tc>
          <w:tcPr>
            <w:tcW w:w="4935" w:type="dxa"/>
            <w:noWrap/>
            <w:hideMark/>
          </w:tcPr>
          <w:p w:rsidR="006D76AC" w:rsidRPr="003571CA" w:rsidRDefault="00113748" w:rsidP="006D76AC">
            <w:proofErr w:type="spellStart"/>
            <w:r>
              <w:t>Döme</w:t>
            </w:r>
            <w:proofErr w:type="spellEnd"/>
            <w:r>
              <w:t xml:space="preserve"> </w:t>
            </w:r>
            <w:proofErr w:type="spellStart"/>
            <w:r>
              <w:t>Kitti</w:t>
            </w:r>
            <w:proofErr w:type="spellEnd"/>
          </w:p>
        </w:tc>
      </w:tr>
      <w:tr w:rsidR="006D76AC" w:rsidRPr="005815DC" w:rsidTr="005815DC">
        <w:trPr>
          <w:trHeight w:val="300"/>
        </w:trPr>
        <w:tc>
          <w:tcPr>
            <w:tcW w:w="640" w:type="dxa"/>
            <w:noWrap/>
            <w:hideMark/>
          </w:tcPr>
          <w:p w:rsidR="006D76AC" w:rsidRPr="003571CA" w:rsidRDefault="006D76AC" w:rsidP="006D76AC">
            <w:r w:rsidRPr="003571CA">
              <w:t>10</w:t>
            </w:r>
          </w:p>
        </w:tc>
        <w:tc>
          <w:tcPr>
            <w:tcW w:w="4935" w:type="dxa"/>
            <w:noWrap/>
            <w:hideMark/>
          </w:tcPr>
          <w:p w:rsidR="006D76AC" w:rsidRPr="003571CA" w:rsidRDefault="00113748" w:rsidP="006D76AC">
            <w:proofErr w:type="spellStart"/>
            <w:r>
              <w:t>Orcsik</w:t>
            </w:r>
            <w:proofErr w:type="spellEnd"/>
            <w:r>
              <w:t xml:space="preserve"> Jessica</w:t>
            </w:r>
          </w:p>
        </w:tc>
      </w:tr>
      <w:tr w:rsidR="006D76AC" w:rsidRPr="005815DC" w:rsidTr="005815DC">
        <w:trPr>
          <w:trHeight w:val="300"/>
        </w:trPr>
        <w:tc>
          <w:tcPr>
            <w:tcW w:w="640" w:type="dxa"/>
            <w:noWrap/>
            <w:hideMark/>
          </w:tcPr>
          <w:p w:rsidR="006D76AC" w:rsidRPr="003571CA" w:rsidRDefault="006D76AC" w:rsidP="006D76AC">
            <w:r w:rsidRPr="003571CA">
              <w:t>11</w:t>
            </w:r>
          </w:p>
        </w:tc>
        <w:tc>
          <w:tcPr>
            <w:tcW w:w="4935" w:type="dxa"/>
            <w:noWrap/>
            <w:hideMark/>
          </w:tcPr>
          <w:p w:rsidR="006D76AC" w:rsidRPr="003571CA" w:rsidRDefault="00113748" w:rsidP="006D76AC">
            <w:proofErr w:type="spellStart"/>
            <w:r>
              <w:t>Orcsik</w:t>
            </w:r>
            <w:proofErr w:type="spellEnd"/>
            <w:r>
              <w:t xml:space="preserve"> Henrietta</w:t>
            </w:r>
          </w:p>
        </w:tc>
      </w:tr>
      <w:tr w:rsidR="006D76AC" w:rsidRPr="005815DC" w:rsidTr="005815DC">
        <w:trPr>
          <w:trHeight w:val="300"/>
        </w:trPr>
        <w:tc>
          <w:tcPr>
            <w:tcW w:w="640" w:type="dxa"/>
            <w:noWrap/>
            <w:hideMark/>
          </w:tcPr>
          <w:p w:rsidR="006D76AC" w:rsidRPr="003571CA" w:rsidRDefault="006D76AC" w:rsidP="006D76AC">
            <w:r w:rsidRPr="003571CA">
              <w:t>12</w:t>
            </w:r>
          </w:p>
        </w:tc>
        <w:tc>
          <w:tcPr>
            <w:tcW w:w="4935" w:type="dxa"/>
            <w:noWrap/>
            <w:hideMark/>
          </w:tcPr>
          <w:p w:rsidR="006D76AC" w:rsidRPr="003571CA" w:rsidRDefault="00113748" w:rsidP="006D76AC">
            <w:proofErr w:type="spellStart"/>
            <w:r>
              <w:t>Patócs</w:t>
            </w:r>
            <w:proofErr w:type="spellEnd"/>
            <w:r>
              <w:t xml:space="preserve"> </w:t>
            </w:r>
            <w:proofErr w:type="spellStart"/>
            <w:r>
              <w:t>Krisztián</w:t>
            </w:r>
            <w:proofErr w:type="spellEnd"/>
          </w:p>
        </w:tc>
      </w:tr>
      <w:tr w:rsidR="006D76AC" w:rsidRPr="005815DC" w:rsidTr="005815DC">
        <w:trPr>
          <w:trHeight w:val="300"/>
        </w:trPr>
        <w:tc>
          <w:tcPr>
            <w:tcW w:w="640" w:type="dxa"/>
            <w:noWrap/>
            <w:hideMark/>
          </w:tcPr>
          <w:p w:rsidR="006D76AC" w:rsidRPr="003571CA" w:rsidRDefault="006D76AC" w:rsidP="006D76AC">
            <w:r w:rsidRPr="003571CA">
              <w:t>13</w:t>
            </w:r>
          </w:p>
        </w:tc>
        <w:tc>
          <w:tcPr>
            <w:tcW w:w="4935" w:type="dxa"/>
            <w:noWrap/>
            <w:hideMark/>
          </w:tcPr>
          <w:p w:rsidR="006D76AC" w:rsidRPr="003571CA" w:rsidRDefault="006D76AC" w:rsidP="006D76AC">
            <w:proofErr w:type="spellStart"/>
            <w:r w:rsidRPr="003571CA">
              <w:t>Молдованов</w:t>
            </w:r>
            <w:proofErr w:type="spellEnd"/>
            <w:r w:rsidRPr="003571CA">
              <w:t xml:space="preserve"> </w:t>
            </w:r>
            <w:proofErr w:type="spellStart"/>
            <w:r w:rsidRPr="003571CA">
              <w:t>Кристина</w:t>
            </w:r>
            <w:proofErr w:type="spellEnd"/>
          </w:p>
        </w:tc>
      </w:tr>
      <w:tr w:rsidR="006D76AC" w:rsidRPr="005815DC" w:rsidTr="005815DC">
        <w:trPr>
          <w:trHeight w:val="300"/>
        </w:trPr>
        <w:tc>
          <w:tcPr>
            <w:tcW w:w="640" w:type="dxa"/>
            <w:noWrap/>
            <w:hideMark/>
          </w:tcPr>
          <w:p w:rsidR="006D76AC" w:rsidRPr="003571CA" w:rsidRDefault="006D76AC" w:rsidP="006D76AC">
            <w:r w:rsidRPr="003571CA">
              <w:t>14</w:t>
            </w:r>
          </w:p>
        </w:tc>
        <w:tc>
          <w:tcPr>
            <w:tcW w:w="4935" w:type="dxa"/>
            <w:noWrap/>
            <w:hideMark/>
          </w:tcPr>
          <w:p w:rsidR="006D76AC" w:rsidRPr="003571CA" w:rsidRDefault="006D76AC" w:rsidP="006D76AC">
            <w:proofErr w:type="spellStart"/>
            <w:r w:rsidRPr="003571CA">
              <w:t>Симендић</w:t>
            </w:r>
            <w:proofErr w:type="spellEnd"/>
            <w:r w:rsidRPr="003571CA">
              <w:t xml:space="preserve"> </w:t>
            </w:r>
            <w:proofErr w:type="spellStart"/>
            <w:r w:rsidRPr="003571CA">
              <w:t>Исидор</w:t>
            </w:r>
            <w:proofErr w:type="spellEnd"/>
          </w:p>
        </w:tc>
      </w:tr>
      <w:tr w:rsidR="006D76AC" w:rsidRPr="005815DC" w:rsidTr="005815DC">
        <w:trPr>
          <w:trHeight w:val="300"/>
        </w:trPr>
        <w:tc>
          <w:tcPr>
            <w:tcW w:w="640" w:type="dxa"/>
            <w:noWrap/>
            <w:hideMark/>
          </w:tcPr>
          <w:p w:rsidR="006D76AC" w:rsidRPr="003571CA" w:rsidRDefault="006D76AC" w:rsidP="006D76AC">
            <w:r w:rsidRPr="003571CA">
              <w:t>15</w:t>
            </w:r>
          </w:p>
        </w:tc>
        <w:tc>
          <w:tcPr>
            <w:tcW w:w="4935" w:type="dxa"/>
            <w:noWrap/>
            <w:hideMark/>
          </w:tcPr>
          <w:p w:rsidR="006D76AC" w:rsidRPr="003571CA" w:rsidRDefault="006D76AC" w:rsidP="006D76AC">
            <w:proofErr w:type="spellStart"/>
            <w:r w:rsidRPr="003571CA">
              <w:t>Михајлов</w:t>
            </w:r>
            <w:proofErr w:type="spellEnd"/>
            <w:r w:rsidRPr="003571CA">
              <w:t xml:space="preserve"> </w:t>
            </w:r>
            <w:proofErr w:type="spellStart"/>
            <w:r w:rsidRPr="003571CA">
              <w:t>Весна</w:t>
            </w:r>
            <w:proofErr w:type="spellEnd"/>
          </w:p>
        </w:tc>
      </w:tr>
      <w:tr w:rsidR="006D76AC" w:rsidRPr="005815DC" w:rsidTr="005815DC">
        <w:trPr>
          <w:trHeight w:val="300"/>
        </w:trPr>
        <w:tc>
          <w:tcPr>
            <w:tcW w:w="640" w:type="dxa"/>
            <w:noWrap/>
            <w:hideMark/>
          </w:tcPr>
          <w:p w:rsidR="006D76AC" w:rsidRPr="003571CA" w:rsidRDefault="006D76AC" w:rsidP="006D76AC">
            <w:r w:rsidRPr="003571CA">
              <w:t>16</w:t>
            </w:r>
          </w:p>
        </w:tc>
        <w:tc>
          <w:tcPr>
            <w:tcW w:w="4935" w:type="dxa"/>
            <w:noWrap/>
            <w:hideMark/>
          </w:tcPr>
          <w:p w:rsidR="006D76AC" w:rsidRPr="003571CA" w:rsidRDefault="00113748" w:rsidP="006D76AC">
            <w:proofErr w:type="spellStart"/>
            <w:r>
              <w:t>Magó</w:t>
            </w:r>
            <w:proofErr w:type="spellEnd"/>
            <w:r>
              <w:t xml:space="preserve"> </w:t>
            </w:r>
            <w:proofErr w:type="spellStart"/>
            <w:r>
              <w:t>Zsanett</w:t>
            </w:r>
            <w:proofErr w:type="spellEnd"/>
          </w:p>
        </w:tc>
      </w:tr>
      <w:tr w:rsidR="006D76AC" w:rsidRPr="005815DC" w:rsidTr="005815DC">
        <w:trPr>
          <w:trHeight w:val="300"/>
        </w:trPr>
        <w:tc>
          <w:tcPr>
            <w:tcW w:w="640" w:type="dxa"/>
            <w:noWrap/>
            <w:hideMark/>
          </w:tcPr>
          <w:p w:rsidR="006D76AC" w:rsidRPr="003571CA" w:rsidRDefault="006D76AC" w:rsidP="006D76AC">
            <w:r w:rsidRPr="003571CA">
              <w:t>17</w:t>
            </w:r>
          </w:p>
        </w:tc>
        <w:tc>
          <w:tcPr>
            <w:tcW w:w="4935" w:type="dxa"/>
            <w:noWrap/>
            <w:hideMark/>
          </w:tcPr>
          <w:p w:rsidR="006D76AC" w:rsidRPr="003571CA" w:rsidRDefault="006D76AC" w:rsidP="006D76AC">
            <w:proofErr w:type="spellStart"/>
            <w:r w:rsidRPr="003571CA">
              <w:t>Шевић</w:t>
            </w:r>
            <w:proofErr w:type="spellEnd"/>
            <w:r w:rsidRPr="003571CA">
              <w:t xml:space="preserve"> </w:t>
            </w:r>
            <w:proofErr w:type="spellStart"/>
            <w:r w:rsidRPr="003571CA">
              <w:t>Жарка</w:t>
            </w:r>
            <w:proofErr w:type="spellEnd"/>
          </w:p>
        </w:tc>
      </w:tr>
      <w:tr w:rsidR="006D76AC" w:rsidRPr="005815DC" w:rsidTr="005815DC">
        <w:trPr>
          <w:trHeight w:val="300"/>
        </w:trPr>
        <w:tc>
          <w:tcPr>
            <w:tcW w:w="640" w:type="dxa"/>
            <w:noWrap/>
            <w:hideMark/>
          </w:tcPr>
          <w:p w:rsidR="006D76AC" w:rsidRPr="003571CA" w:rsidRDefault="006D76AC" w:rsidP="006D76AC">
            <w:r w:rsidRPr="003571CA">
              <w:t>18</w:t>
            </w:r>
          </w:p>
        </w:tc>
        <w:tc>
          <w:tcPr>
            <w:tcW w:w="4935" w:type="dxa"/>
            <w:noWrap/>
            <w:hideMark/>
          </w:tcPr>
          <w:p w:rsidR="006D76AC" w:rsidRPr="003571CA" w:rsidRDefault="00113748" w:rsidP="006D76AC">
            <w:proofErr w:type="spellStart"/>
            <w:r>
              <w:t>Belik</w:t>
            </w:r>
            <w:proofErr w:type="spellEnd"/>
            <w:r>
              <w:t xml:space="preserve"> Attila</w:t>
            </w:r>
          </w:p>
        </w:tc>
      </w:tr>
      <w:tr w:rsidR="006D76AC" w:rsidRPr="005815DC" w:rsidTr="005815DC">
        <w:trPr>
          <w:trHeight w:val="300"/>
        </w:trPr>
        <w:tc>
          <w:tcPr>
            <w:tcW w:w="640" w:type="dxa"/>
            <w:noWrap/>
            <w:hideMark/>
          </w:tcPr>
          <w:p w:rsidR="006D76AC" w:rsidRPr="003571CA" w:rsidRDefault="006D76AC" w:rsidP="006D76AC">
            <w:r w:rsidRPr="003571CA">
              <w:t>19</w:t>
            </w:r>
          </w:p>
        </w:tc>
        <w:tc>
          <w:tcPr>
            <w:tcW w:w="4935" w:type="dxa"/>
            <w:noWrap/>
            <w:hideMark/>
          </w:tcPr>
          <w:p w:rsidR="006D76AC" w:rsidRPr="003571CA" w:rsidRDefault="00113748" w:rsidP="006D76AC">
            <w:proofErr w:type="spellStart"/>
            <w:r>
              <w:t>Kollár</w:t>
            </w:r>
            <w:proofErr w:type="spellEnd"/>
            <w:r>
              <w:t xml:space="preserve"> </w:t>
            </w:r>
            <w:proofErr w:type="spellStart"/>
            <w:r>
              <w:t>Orsolya</w:t>
            </w:r>
            <w:proofErr w:type="spellEnd"/>
          </w:p>
        </w:tc>
      </w:tr>
      <w:tr w:rsidR="006D76AC" w:rsidRPr="005815DC" w:rsidTr="005815DC">
        <w:trPr>
          <w:trHeight w:val="300"/>
        </w:trPr>
        <w:tc>
          <w:tcPr>
            <w:tcW w:w="640" w:type="dxa"/>
            <w:noWrap/>
            <w:hideMark/>
          </w:tcPr>
          <w:p w:rsidR="006D76AC" w:rsidRPr="003571CA" w:rsidRDefault="006D76AC" w:rsidP="006D76AC">
            <w:r w:rsidRPr="003571CA">
              <w:t>20</w:t>
            </w:r>
          </w:p>
        </w:tc>
        <w:tc>
          <w:tcPr>
            <w:tcW w:w="4935" w:type="dxa"/>
            <w:noWrap/>
            <w:hideMark/>
          </w:tcPr>
          <w:p w:rsidR="006D76AC" w:rsidRPr="003571CA" w:rsidRDefault="00113748" w:rsidP="006D76AC">
            <w:proofErr w:type="spellStart"/>
            <w:r>
              <w:t>Dávid</w:t>
            </w:r>
            <w:proofErr w:type="spellEnd"/>
            <w:r>
              <w:t xml:space="preserve"> </w:t>
            </w:r>
            <w:proofErr w:type="spellStart"/>
            <w:r>
              <w:t>Máté</w:t>
            </w:r>
            <w:proofErr w:type="spellEnd"/>
          </w:p>
        </w:tc>
      </w:tr>
      <w:tr w:rsidR="006D76AC" w:rsidRPr="005815DC" w:rsidTr="005815DC">
        <w:trPr>
          <w:trHeight w:val="300"/>
        </w:trPr>
        <w:tc>
          <w:tcPr>
            <w:tcW w:w="640" w:type="dxa"/>
            <w:noWrap/>
            <w:hideMark/>
          </w:tcPr>
          <w:p w:rsidR="006D76AC" w:rsidRPr="003571CA" w:rsidRDefault="006D76AC" w:rsidP="006D76AC">
            <w:r w:rsidRPr="003571CA">
              <w:t>21</w:t>
            </w:r>
          </w:p>
        </w:tc>
        <w:tc>
          <w:tcPr>
            <w:tcW w:w="4935" w:type="dxa"/>
            <w:noWrap/>
            <w:hideMark/>
          </w:tcPr>
          <w:p w:rsidR="006D76AC" w:rsidRPr="003571CA" w:rsidRDefault="006D76AC" w:rsidP="006D76AC">
            <w:proofErr w:type="spellStart"/>
            <w:r w:rsidRPr="003571CA">
              <w:t>Балић</w:t>
            </w:r>
            <w:proofErr w:type="spellEnd"/>
            <w:r w:rsidRPr="003571CA">
              <w:t xml:space="preserve"> </w:t>
            </w:r>
            <w:proofErr w:type="spellStart"/>
            <w:r w:rsidRPr="003571CA">
              <w:t>Хава</w:t>
            </w:r>
            <w:proofErr w:type="spellEnd"/>
          </w:p>
        </w:tc>
      </w:tr>
      <w:tr w:rsidR="006D76AC" w:rsidRPr="005815DC" w:rsidTr="005815DC">
        <w:trPr>
          <w:trHeight w:val="300"/>
        </w:trPr>
        <w:tc>
          <w:tcPr>
            <w:tcW w:w="640" w:type="dxa"/>
            <w:noWrap/>
            <w:hideMark/>
          </w:tcPr>
          <w:p w:rsidR="006D76AC" w:rsidRPr="003571CA" w:rsidRDefault="006D76AC" w:rsidP="006D76AC">
            <w:r w:rsidRPr="003571CA">
              <w:t>22</w:t>
            </w:r>
          </w:p>
        </w:tc>
        <w:tc>
          <w:tcPr>
            <w:tcW w:w="4935" w:type="dxa"/>
            <w:noWrap/>
            <w:hideMark/>
          </w:tcPr>
          <w:p w:rsidR="006D76AC" w:rsidRPr="003571CA" w:rsidRDefault="00113748" w:rsidP="006D76AC">
            <w:r>
              <w:t xml:space="preserve">Kiss </w:t>
            </w:r>
            <w:proofErr w:type="spellStart"/>
            <w:r>
              <w:t>Dorottya</w:t>
            </w:r>
            <w:proofErr w:type="spellEnd"/>
          </w:p>
        </w:tc>
      </w:tr>
      <w:tr w:rsidR="006D76AC" w:rsidRPr="005815DC" w:rsidTr="005815DC">
        <w:trPr>
          <w:trHeight w:val="300"/>
        </w:trPr>
        <w:tc>
          <w:tcPr>
            <w:tcW w:w="640" w:type="dxa"/>
            <w:noWrap/>
            <w:hideMark/>
          </w:tcPr>
          <w:p w:rsidR="006D76AC" w:rsidRPr="003571CA" w:rsidRDefault="006D76AC" w:rsidP="006D76AC">
            <w:r w:rsidRPr="003571CA">
              <w:t>23</w:t>
            </w:r>
          </w:p>
        </w:tc>
        <w:tc>
          <w:tcPr>
            <w:tcW w:w="4935" w:type="dxa"/>
            <w:noWrap/>
            <w:hideMark/>
          </w:tcPr>
          <w:p w:rsidR="006D76AC" w:rsidRPr="003571CA" w:rsidRDefault="00113748" w:rsidP="006D76AC">
            <w:r>
              <w:t xml:space="preserve">Kiss </w:t>
            </w:r>
            <w:proofErr w:type="spellStart"/>
            <w:r>
              <w:t>Anikó</w:t>
            </w:r>
            <w:proofErr w:type="spellEnd"/>
          </w:p>
        </w:tc>
      </w:tr>
      <w:tr w:rsidR="006D76AC" w:rsidRPr="005815DC" w:rsidTr="005815DC">
        <w:trPr>
          <w:trHeight w:val="300"/>
        </w:trPr>
        <w:tc>
          <w:tcPr>
            <w:tcW w:w="640" w:type="dxa"/>
            <w:noWrap/>
            <w:hideMark/>
          </w:tcPr>
          <w:p w:rsidR="006D76AC" w:rsidRPr="003571CA" w:rsidRDefault="006D76AC" w:rsidP="006D76AC">
            <w:r w:rsidRPr="003571CA">
              <w:t>24</w:t>
            </w:r>
          </w:p>
        </w:tc>
        <w:tc>
          <w:tcPr>
            <w:tcW w:w="4935" w:type="dxa"/>
            <w:noWrap/>
            <w:hideMark/>
          </w:tcPr>
          <w:p w:rsidR="006D76AC" w:rsidRPr="003571CA" w:rsidRDefault="00113748" w:rsidP="006D76AC">
            <w:proofErr w:type="spellStart"/>
            <w:r>
              <w:t>Bakurek</w:t>
            </w:r>
            <w:proofErr w:type="spellEnd"/>
            <w:r>
              <w:t xml:space="preserve"> Barbara</w:t>
            </w:r>
          </w:p>
        </w:tc>
      </w:tr>
      <w:tr w:rsidR="006D76AC" w:rsidRPr="005815DC" w:rsidTr="005815DC">
        <w:trPr>
          <w:trHeight w:val="300"/>
        </w:trPr>
        <w:tc>
          <w:tcPr>
            <w:tcW w:w="640" w:type="dxa"/>
            <w:noWrap/>
            <w:hideMark/>
          </w:tcPr>
          <w:p w:rsidR="006D76AC" w:rsidRPr="003571CA" w:rsidRDefault="006D76AC" w:rsidP="006D76AC">
            <w:r w:rsidRPr="003571CA">
              <w:t>25</w:t>
            </w:r>
          </w:p>
        </w:tc>
        <w:tc>
          <w:tcPr>
            <w:tcW w:w="4935" w:type="dxa"/>
            <w:noWrap/>
            <w:hideMark/>
          </w:tcPr>
          <w:p w:rsidR="006D76AC" w:rsidRPr="003571CA" w:rsidRDefault="00113748" w:rsidP="006D76AC">
            <w:proofErr w:type="spellStart"/>
            <w:r>
              <w:t>Barna</w:t>
            </w:r>
            <w:proofErr w:type="spellEnd"/>
            <w:r>
              <w:t xml:space="preserve"> </w:t>
            </w:r>
            <w:proofErr w:type="spellStart"/>
            <w:r>
              <w:t>Patrik</w:t>
            </w:r>
            <w:proofErr w:type="spellEnd"/>
          </w:p>
        </w:tc>
      </w:tr>
      <w:tr w:rsidR="006D76AC" w:rsidRPr="005815DC" w:rsidTr="005815DC">
        <w:trPr>
          <w:trHeight w:val="300"/>
        </w:trPr>
        <w:tc>
          <w:tcPr>
            <w:tcW w:w="640" w:type="dxa"/>
            <w:noWrap/>
            <w:hideMark/>
          </w:tcPr>
          <w:p w:rsidR="006D76AC" w:rsidRPr="003571CA" w:rsidRDefault="006D76AC" w:rsidP="006D76AC">
            <w:r w:rsidRPr="003571CA">
              <w:t>26</w:t>
            </w:r>
          </w:p>
        </w:tc>
        <w:tc>
          <w:tcPr>
            <w:tcW w:w="4935" w:type="dxa"/>
            <w:noWrap/>
            <w:hideMark/>
          </w:tcPr>
          <w:p w:rsidR="006D76AC" w:rsidRPr="003571CA" w:rsidRDefault="00113748" w:rsidP="006D76AC">
            <w:proofErr w:type="spellStart"/>
            <w:r>
              <w:t>Lepár</w:t>
            </w:r>
            <w:proofErr w:type="spellEnd"/>
            <w:r>
              <w:t xml:space="preserve"> </w:t>
            </w:r>
            <w:proofErr w:type="spellStart"/>
            <w:r>
              <w:t>Krisztina</w:t>
            </w:r>
            <w:proofErr w:type="spellEnd"/>
          </w:p>
        </w:tc>
      </w:tr>
      <w:tr w:rsidR="006D76AC" w:rsidRPr="005815DC" w:rsidTr="005815DC">
        <w:trPr>
          <w:trHeight w:val="300"/>
        </w:trPr>
        <w:tc>
          <w:tcPr>
            <w:tcW w:w="640" w:type="dxa"/>
            <w:noWrap/>
            <w:hideMark/>
          </w:tcPr>
          <w:p w:rsidR="006D76AC" w:rsidRPr="003571CA" w:rsidRDefault="006D76AC" w:rsidP="006D76AC">
            <w:r w:rsidRPr="003571CA">
              <w:t>27</w:t>
            </w:r>
          </w:p>
        </w:tc>
        <w:tc>
          <w:tcPr>
            <w:tcW w:w="4935" w:type="dxa"/>
            <w:noWrap/>
            <w:hideMark/>
          </w:tcPr>
          <w:p w:rsidR="006D76AC" w:rsidRPr="003571CA" w:rsidRDefault="00113748" w:rsidP="006D76AC">
            <w:proofErr w:type="spellStart"/>
            <w:r>
              <w:t>Lepár</w:t>
            </w:r>
            <w:proofErr w:type="spellEnd"/>
            <w:r>
              <w:t xml:space="preserve"> </w:t>
            </w:r>
            <w:proofErr w:type="spellStart"/>
            <w:r>
              <w:t>Emese</w:t>
            </w:r>
            <w:proofErr w:type="spellEnd"/>
          </w:p>
        </w:tc>
      </w:tr>
      <w:tr w:rsidR="006D76AC" w:rsidRPr="005815DC" w:rsidTr="005815DC">
        <w:trPr>
          <w:trHeight w:val="300"/>
        </w:trPr>
        <w:tc>
          <w:tcPr>
            <w:tcW w:w="640" w:type="dxa"/>
            <w:noWrap/>
            <w:hideMark/>
          </w:tcPr>
          <w:p w:rsidR="006D76AC" w:rsidRPr="003571CA" w:rsidRDefault="006D76AC" w:rsidP="006D76AC">
            <w:r w:rsidRPr="003571CA">
              <w:t>28</w:t>
            </w:r>
          </w:p>
        </w:tc>
        <w:tc>
          <w:tcPr>
            <w:tcW w:w="4935" w:type="dxa"/>
            <w:noWrap/>
            <w:hideMark/>
          </w:tcPr>
          <w:p w:rsidR="006D76AC" w:rsidRPr="003571CA" w:rsidRDefault="006D76AC" w:rsidP="006D76AC">
            <w:proofErr w:type="spellStart"/>
            <w:r w:rsidRPr="003571CA">
              <w:t>Симендић</w:t>
            </w:r>
            <w:proofErr w:type="spellEnd"/>
            <w:r w:rsidRPr="003571CA">
              <w:t xml:space="preserve"> </w:t>
            </w:r>
            <w:proofErr w:type="spellStart"/>
            <w:r w:rsidRPr="003571CA">
              <w:t>Даниел</w:t>
            </w:r>
            <w:proofErr w:type="spellEnd"/>
          </w:p>
        </w:tc>
      </w:tr>
      <w:tr w:rsidR="006D76AC" w:rsidRPr="005815DC" w:rsidTr="005815DC">
        <w:trPr>
          <w:trHeight w:val="300"/>
        </w:trPr>
        <w:tc>
          <w:tcPr>
            <w:tcW w:w="640" w:type="dxa"/>
            <w:noWrap/>
            <w:hideMark/>
          </w:tcPr>
          <w:p w:rsidR="006D76AC" w:rsidRPr="003571CA" w:rsidRDefault="006D76AC" w:rsidP="006D76AC">
            <w:r w:rsidRPr="003571CA">
              <w:t>29</w:t>
            </w:r>
          </w:p>
        </w:tc>
        <w:tc>
          <w:tcPr>
            <w:tcW w:w="4935" w:type="dxa"/>
            <w:noWrap/>
            <w:hideMark/>
          </w:tcPr>
          <w:p w:rsidR="006D76AC" w:rsidRPr="003571CA" w:rsidRDefault="00113748" w:rsidP="006D76AC">
            <w:proofErr w:type="spellStart"/>
            <w:r>
              <w:t>Lehócki</w:t>
            </w:r>
            <w:proofErr w:type="spellEnd"/>
            <w:r>
              <w:t xml:space="preserve"> </w:t>
            </w:r>
            <w:proofErr w:type="spellStart"/>
            <w:r>
              <w:t>Annabella</w:t>
            </w:r>
            <w:proofErr w:type="spellEnd"/>
          </w:p>
        </w:tc>
      </w:tr>
      <w:tr w:rsidR="006D76AC" w:rsidRPr="005815DC" w:rsidTr="005815DC">
        <w:trPr>
          <w:trHeight w:val="300"/>
        </w:trPr>
        <w:tc>
          <w:tcPr>
            <w:tcW w:w="640" w:type="dxa"/>
            <w:noWrap/>
            <w:hideMark/>
          </w:tcPr>
          <w:p w:rsidR="006D76AC" w:rsidRPr="003571CA" w:rsidRDefault="006D76AC" w:rsidP="006D76AC">
            <w:r w:rsidRPr="003571CA">
              <w:t>30</w:t>
            </w:r>
          </w:p>
        </w:tc>
        <w:tc>
          <w:tcPr>
            <w:tcW w:w="4935" w:type="dxa"/>
            <w:noWrap/>
            <w:hideMark/>
          </w:tcPr>
          <w:p w:rsidR="006D76AC" w:rsidRPr="003571CA" w:rsidRDefault="00113748" w:rsidP="006D76AC">
            <w:proofErr w:type="spellStart"/>
            <w:r>
              <w:t>Zabos</w:t>
            </w:r>
            <w:proofErr w:type="spellEnd"/>
            <w:r>
              <w:t xml:space="preserve"> Erik</w:t>
            </w:r>
          </w:p>
        </w:tc>
      </w:tr>
      <w:tr w:rsidR="006D76AC" w:rsidRPr="005815DC" w:rsidTr="005815DC">
        <w:trPr>
          <w:trHeight w:val="300"/>
        </w:trPr>
        <w:tc>
          <w:tcPr>
            <w:tcW w:w="640" w:type="dxa"/>
            <w:noWrap/>
            <w:hideMark/>
          </w:tcPr>
          <w:p w:rsidR="006D76AC" w:rsidRPr="003571CA" w:rsidRDefault="006D76AC" w:rsidP="006D76AC">
            <w:r w:rsidRPr="003571CA">
              <w:t>31</w:t>
            </w:r>
          </w:p>
        </w:tc>
        <w:tc>
          <w:tcPr>
            <w:tcW w:w="4935" w:type="dxa"/>
            <w:noWrap/>
            <w:hideMark/>
          </w:tcPr>
          <w:p w:rsidR="006D76AC" w:rsidRPr="003571CA" w:rsidRDefault="00113748" w:rsidP="006D76AC">
            <w:proofErr w:type="spellStart"/>
            <w:r>
              <w:t>Patus</w:t>
            </w:r>
            <w:proofErr w:type="spellEnd"/>
            <w:r>
              <w:t xml:space="preserve"> </w:t>
            </w:r>
            <w:proofErr w:type="spellStart"/>
            <w:r>
              <w:t>Kitti</w:t>
            </w:r>
            <w:proofErr w:type="spellEnd"/>
          </w:p>
        </w:tc>
      </w:tr>
      <w:tr w:rsidR="006D76AC" w:rsidRPr="005815DC" w:rsidTr="005815DC">
        <w:trPr>
          <w:trHeight w:val="300"/>
        </w:trPr>
        <w:tc>
          <w:tcPr>
            <w:tcW w:w="640" w:type="dxa"/>
            <w:noWrap/>
            <w:hideMark/>
          </w:tcPr>
          <w:p w:rsidR="006D76AC" w:rsidRPr="003571CA" w:rsidRDefault="006D76AC" w:rsidP="006D76AC">
            <w:r w:rsidRPr="003571CA">
              <w:t>32</w:t>
            </w:r>
          </w:p>
        </w:tc>
        <w:tc>
          <w:tcPr>
            <w:tcW w:w="4935" w:type="dxa"/>
            <w:noWrap/>
            <w:hideMark/>
          </w:tcPr>
          <w:p w:rsidR="006D76AC" w:rsidRPr="003571CA" w:rsidRDefault="00113748" w:rsidP="006D76AC">
            <w:proofErr w:type="spellStart"/>
            <w:r>
              <w:t>Erdélyi</w:t>
            </w:r>
            <w:proofErr w:type="spellEnd"/>
            <w:r>
              <w:t xml:space="preserve"> Barbara</w:t>
            </w:r>
          </w:p>
        </w:tc>
      </w:tr>
      <w:tr w:rsidR="006D76AC" w:rsidRPr="005815DC" w:rsidTr="005815DC">
        <w:trPr>
          <w:trHeight w:val="300"/>
        </w:trPr>
        <w:tc>
          <w:tcPr>
            <w:tcW w:w="640" w:type="dxa"/>
            <w:noWrap/>
            <w:hideMark/>
          </w:tcPr>
          <w:p w:rsidR="006D76AC" w:rsidRPr="003571CA" w:rsidRDefault="006D76AC" w:rsidP="006D76AC">
            <w:r w:rsidRPr="003571CA">
              <w:t>33</w:t>
            </w:r>
          </w:p>
        </w:tc>
        <w:tc>
          <w:tcPr>
            <w:tcW w:w="4935" w:type="dxa"/>
            <w:noWrap/>
            <w:hideMark/>
          </w:tcPr>
          <w:p w:rsidR="006D76AC" w:rsidRPr="003571CA" w:rsidRDefault="00113748" w:rsidP="006D76AC">
            <w:proofErr w:type="spellStart"/>
            <w:r>
              <w:t>Szemeredi</w:t>
            </w:r>
            <w:proofErr w:type="spellEnd"/>
            <w:r>
              <w:t xml:space="preserve"> </w:t>
            </w:r>
            <w:proofErr w:type="spellStart"/>
            <w:r>
              <w:t>Ilona</w:t>
            </w:r>
            <w:proofErr w:type="spellEnd"/>
          </w:p>
        </w:tc>
      </w:tr>
      <w:tr w:rsidR="006D76AC" w:rsidRPr="005815DC" w:rsidTr="005815DC">
        <w:trPr>
          <w:trHeight w:val="300"/>
        </w:trPr>
        <w:tc>
          <w:tcPr>
            <w:tcW w:w="640" w:type="dxa"/>
            <w:noWrap/>
            <w:hideMark/>
          </w:tcPr>
          <w:p w:rsidR="006D76AC" w:rsidRPr="003571CA" w:rsidRDefault="006D76AC" w:rsidP="006D76AC">
            <w:r w:rsidRPr="003571CA">
              <w:t>34</w:t>
            </w:r>
          </w:p>
        </w:tc>
        <w:tc>
          <w:tcPr>
            <w:tcW w:w="4935" w:type="dxa"/>
            <w:noWrap/>
            <w:hideMark/>
          </w:tcPr>
          <w:p w:rsidR="006D76AC" w:rsidRPr="003571CA" w:rsidRDefault="00113748" w:rsidP="006D76AC">
            <w:proofErr w:type="spellStart"/>
            <w:r>
              <w:t>Bajúsz</w:t>
            </w:r>
            <w:proofErr w:type="spellEnd"/>
            <w:r>
              <w:t xml:space="preserve"> </w:t>
            </w:r>
            <w:proofErr w:type="spellStart"/>
            <w:r>
              <w:t>Réka</w:t>
            </w:r>
            <w:proofErr w:type="spellEnd"/>
          </w:p>
        </w:tc>
      </w:tr>
      <w:tr w:rsidR="006D76AC" w:rsidRPr="005815DC" w:rsidTr="005815DC">
        <w:trPr>
          <w:trHeight w:val="300"/>
        </w:trPr>
        <w:tc>
          <w:tcPr>
            <w:tcW w:w="640" w:type="dxa"/>
            <w:noWrap/>
            <w:hideMark/>
          </w:tcPr>
          <w:p w:rsidR="006D76AC" w:rsidRPr="003571CA" w:rsidRDefault="006D76AC" w:rsidP="006D76AC">
            <w:r w:rsidRPr="003571CA">
              <w:t>35</w:t>
            </w:r>
          </w:p>
        </w:tc>
        <w:tc>
          <w:tcPr>
            <w:tcW w:w="4935" w:type="dxa"/>
            <w:noWrap/>
            <w:hideMark/>
          </w:tcPr>
          <w:p w:rsidR="006D76AC" w:rsidRPr="003571CA" w:rsidRDefault="006D76AC" w:rsidP="006D76AC">
            <w:proofErr w:type="spellStart"/>
            <w:r w:rsidRPr="003571CA">
              <w:t>Ђалинац</w:t>
            </w:r>
            <w:proofErr w:type="spellEnd"/>
            <w:r w:rsidRPr="003571CA">
              <w:t xml:space="preserve"> </w:t>
            </w:r>
            <w:proofErr w:type="spellStart"/>
            <w:r w:rsidRPr="003571CA">
              <w:t>Тијана</w:t>
            </w:r>
            <w:proofErr w:type="spellEnd"/>
          </w:p>
        </w:tc>
      </w:tr>
      <w:tr w:rsidR="006D76AC" w:rsidRPr="005815DC" w:rsidTr="005815DC">
        <w:trPr>
          <w:trHeight w:val="300"/>
        </w:trPr>
        <w:tc>
          <w:tcPr>
            <w:tcW w:w="640" w:type="dxa"/>
            <w:noWrap/>
            <w:hideMark/>
          </w:tcPr>
          <w:p w:rsidR="006D76AC" w:rsidRPr="003571CA" w:rsidRDefault="006D76AC" w:rsidP="006D76AC">
            <w:r w:rsidRPr="003571CA">
              <w:t>36</w:t>
            </w:r>
          </w:p>
        </w:tc>
        <w:tc>
          <w:tcPr>
            <w:tcW w:w="4935" w:type="dxa"/>
            <w:noWrap/>
            <w:hideMark/>
          </w:tcPr>
          <w:p w:rsidR="006D76AC" w:rsidRPr="003571CA" w:rsidRDefault="00113748" w:rsidP="006D76AC">
            <w:proofErr w:type="spellStart"/>
            <w:r>
              <w:t>Vadnai</w:t>
            </w:r>
            <w:proofErr w:type="spellEnd"/>
            <w:r>
              <w:t xml:space="preserve"> </w:t>
            </w:r>
            <w:proofErr w:type="spellStart"/>
            <w:r>
              <w:t>Viktória</w:t>
            </w:r>
            <w:proofErr w:type="spellEnd"/>
          </w:p>
        </w:tc>
      </w:tr>
      <w:tr w:rsidR="006D76AC" w:rsidRPr="005815DC" w:rsidTr="005815DC">
        <w:trPr>
          <w:trHeight w:val="300"/>
        </w:trPr>
        <w:tc>
          <w:tcPr>
            <w:tcW w:w="640" w:type="dxa"/>
            <w:noWrap/>
            <w:hideMark/>
          </w:tcPr>
          <w:p w:rsidR="006D76AC" w:rsidRPr="003571CA" w:rsidRDefault="006D76AC" w:rsidP="006D76AC">
            <w:r w:rsidRPr="003571CA">
              <w:t>37</w:t>
            </w:r>
          </w:p>
        </w:tc>
        <w:tc>
          <w:tcPr>
            <w:tcW w:w="4935" w:type="dxa"/>
            <w:noWrap/>
            <w:hideMark/>
          </w:tcPr>
          <w:p w:rsidR="006D76AC" w:rsidRPr="003571CA" w:rsidRDefault="006D76AC" w:rsidP="006D76AC">
            <w:proofErr w:type="spellStart"/>
            <w:r w:rsidRPr="003571CA">
              <w:t>Суботић</w:t>
            </w:r>
            <w:proofErr w:type="spellEnd"/>
            <w:r w:rsidRPr="003571CA">
              <w:t xml:space="preserve"> </w:t>
            </w:r>
            <w:proofErr w:type="spellStart"/>
            <w:r w:rsidRPr="003571CA">
              <w:t>Мартина</w:t>
            </w:r>
            <w:proofErr w:type="spellEnd"/>
          </w:p>
        </w:tc>
      </w:tr>
      <w:tr w:rsidR="006D76AC" w:rsidRPr="005815DC" w:rsidTr="005815DC">
        <w:trPr>
          <w:trHeight w:val="300"/>
        </w:trPr>
        <w:tc>
          <w:tcPr>
            <w:tcW w:w="640" w:type="dxa"/>
            <w:noWrap/>
            <w:hideMark/>
          </w:tcPr>
          <w:p w:rsidR="006D76AC" w:rsidRPr="003571CA" w:rsidRDefault="006D76AC" w:rsidP="006D76AC">
            <w:r w:rsidRPr="003571CA">
              <w:lastRenderedPageBreak/>
              <w:t>38</w:t>
            </w:r>
          </w:p>
        </w:tc>
        <w:tc>
          <w:tcPr>
            <w:tcW w:w="4935" w:type="dxa"/>
            <w:noWrap/>
            <w:hideMark/>
          </w:tcPr>
          <w:p w:rsidR="006D76AC" w:rsidRPr="003571CA" w:rsidRDefault="00F157FB" w:rsidP="006D76AC">
            <w:proofErr w:type="spellStart"/>
            <w:r>
              <w:t>Túri</w:t>
            </w:r>
            <w:proofErr w:type="spellEnd"/>
            <w:r>
              <w:t xml:space="preserve"> </w:t>
            </w:r>
            <w:proofErr w:type="spellStart"/>
            <w:r>
              <w:t>Egon</w:t>
            </w:r>
            <w:proofErr w:type="spellEnd"/>
          </w:p>
        </w:tc>
      </w:tr>
      <w:tr w:rsidR="006D76AC" w:rsidRPr="005815DC" w:rsidTr="005815DC">
        <w:trPr>
          <w:trHeight w:val="300"/>
        </w:trPr>
        <w:tc>
          <w:tcPr>
            <w:tcW w:w="640" w:type="dxa"/>
            <w:noWrap/>
            <w:hideMark/>
          </w:tcPr>
          <w:p w:rsidR="006D76AC" w:rsidRPr="003571CA" w:rsidRDefault="006D76AC" w:rsidP="006D76AC">
            <w:r w:rsidRPr="003571CA">
              <w:t>39</w:t>
            </w:r>
          </w:p>
        </w:tc>
        <w:tc>
          <w:tcPr>
            <w:tcW w:w="4935" w:type="dxa"/>
            <w:noWrap/>
            <w:hideMark/>
          </w:tcPr>
          <w:p w:rsidR="006D76AC" w:rsidRPr="003571CA" w:rsidRDefault="00F157FB" w:rsidP="006D76AC">
            <w:proofErr w:type="spellStart"/>
            <w:r>
              <w:t>Túri</w:t>
            </w:r>
            <w:proofErr w:type="spellEnd"/>
            <w:r>
              <w:t xml:space="preserve"> </w:t>
            </w:r>
            <w:proofErr w:type="spellStart"/>
            <w:r>
              <w:t>Krisztina</w:t>
            </w:r>
            <w:proofErr w:type="spellEnd"/>
          </w:p>
        </w:tc>
      </w:tr>
      <w:tr w:rsidR="006D76AC" w:rsidRPr="005815DC" w:rsidTr="005815DC">
        <w:trPr>
          <w:trHeight w:val="300"/>
        </w:trPr>
        <w:tc>
          <w:tcPr>
            <w:tcW w:w="640" w:type="dxa"/>
            <w:noWrap/>
            <w:hideMark/>
          </w:tcPr>
          <w:p w:rsidR="006D76AC" w:rsidRPr="003571CA" w:rsidRDefault="006D76AC" w:rsidP="006D76AC">
            <w:r w:rsidRPr="003571CA">
              <w:t>40</w:t>
            </w:r>
          </w:p>
        </w:tc>
        <w:tc>
          <w:tcPr>
            <w:tcW w:w="4935" w:type="dxa"/>
            <w:noWrap/>
            <w:hideMark/>
          </w:tcPr>
          <w:p w:rsidR="006D76AC" w:rsidRPr="003571CA" w:rsidRDefault="00F157FB" w:rsidP="006D76AC">
            <w:proofErr w:type="spellStart"/>
            <w:r>
              <w:t>Vreckó</w:t>
            </w:r>
            <w:proofErr w:type="spellEnd"/>
            <w:r>
              <w:t xml:space="preserve"> </w:t>
            </w:r>
            <w:proofErr w:type="spellStart"/>
            <w:r>
              <w:t>Fanni</w:t>
            </w:r>
            <w:proofErr w:type="spellEnd"/>
          </w:p>
        </w:tc>
      </w:tr>
      <w:tr w:rsidR="006D76AC" w:rsidRPr="005815DC" w:rsidTr="005815DC">
        <w:trPr>
          <w:trHeight w:val="300"/>
        </w:trPr>
        <w:tc>
          <w:tcPr>
            <w:tcW w:w="640" w:type="dxa"/>
            <w:noWrap/>
            <w:hideMark/>
          </w:tcPr>
          <w:p w:rsidR="006D76AC" w:rsidRPr="003571CA" w:rsidRDefault="006D76AC" w:rsidP="006D76AC">
            <w:r w:rsidRPr="003571CA">
              <w:t>41</w:t>
            </w:r>
          </w:p>
        </w:tc>
        <w:tc>
          <w:tcPr>
            <w:tcW w:w="4935" w:type="dxa"/>
            <w:noWrap/>
            <w:hideMark/>
          </w:tcPr>
          <w:p w:rsidR="006D76AC" w:rsidRPr="003571CA" w:rsidRDefault="00F157FB" w:rsidP="006D76AC">
            <w:proofErr w:type="spellStart"/>
            <w:r>
              <w:t>Januskó</w:t>
            </w:r>
            <w:proofErr w:type="spellEnd"/>
            <w:r>
              <w:t xml:space="preserve"> </w:t>
            </w:r>
            <w:proofErr w:type="spellStart"/>
            <w:r>
              <w:t>Domonkos</w:t>
            </w:r>
            <w:proofErr w:type="spellEnd"/>
          </w:p>
        </w:tc>
      </w:tr>
      <w:tr w:rsidR="006D76AC" w:rsidRPr="005815DC" w:rsidTr="005815DC">
        <w:trPr>
          <w:trHeight w:val="300"/>
        </w:trPr>
        <w:tc>
          <w:tcPr>
            <w:tcW w:w="640" w:type="dxa"/>
            <w:noWrap/>
            <w:hideMark/>
          </w:tcPr>
          <w:p w:rsidR="006D76AC" w:rsidRPr="003571CA" w:rsidRDefault="006D76AC" w:rsidP="006D76AC">
            <w:r w:rsidRPr="003571CA">
              <w:t>42</w:t>
            </w:r>
          </w:p>
        </w:tc>
        <w:tc>
          <w:tcPr>
            <w:tcW w:w="4935" w:type="dxa"/>
            <w:noWrap/>
            <w:hideMark/>
          </w:tcPr>
          <w:p w:rsidR="006D76AC" w:rsidRPr="003571CA" w:rsidRDefault="00F157FB" w:rsidP="006D76AC">
            <w:proofErr w:type="spellStart"/>
            <w:r>
              <w:t>Rigó</w:t>
            </w:r>
            <w:proofErr w:type="spellEnd"/>
            <w:r>
              <w:t xml:space="preserve"> </w:t>
            </w:r>
            <w:proofErr w:type="spellStart"/>
            <w:r>
              <w:t>Kitti</w:t>
            </w:r>
            <w:proofErr w:type="spellEnd"/>
          </w:p>
        </w:tc>
      </w:tr>
      <w:tr w:rsidR="006D76AC" w:rsidRPr="005815DC" w:rsidTr="005815DC">
        <w:trPr>
          <w:trHeight w:val="300"/>
        </w:trPr>
        <w:tc>
          <w:tcPr>
            <w:tcW w:w="640" w:type="dxa"/>
            <w:noWrap/>
            <w:hideMark/>
          </w:tcPr>
          <w:p w:rsidR="006D76AC" w:rsidRPr="003571CA" w:rsidRDefault="006D76AC" w:rsidP="006D76AC">
            <w:r w:rsidRPr="003571CA">
              <w:t>43</w:t>
            </w:r>
          </w:p>
        </w:tc>
        <w:tc>
          <w:tcPr>
            <w:tcW w:w="4935" w:type="dxa"/>
            <w:noWrap/>
            <w:hideMark/>
          </w:tcPr>
          <w:p w:rsidR="006D76AC" w:rsidRPr="003571CA" w:rsidRDefault="00F157FB" w:rsidP="006D76AC">
            <w:proofErr w:type="spellStart"/>
            <w:r>
              <w:t>Világos</w:t>
            </w:r>
            <w:proofErr w:type="spellEnd"/>
            <w:r>
              <w:t xml:space="preserve"> Viktor</w:t>
            </w:r>
          </w:p>
        </w:tc>
      </w:tr>
      <w:tr w:rsidR="006D76AC" w:rsidRPr="005815DC" w:rsidTr="005815DC">
        <w:trPr>
          <w:trHeight w:val="300"/>
        </w:trPr>
        <w:tc>
          <w:tcPr>
            <w:tcW w:w="640" w:type="dxa"/>
            <w:noWrap/>
            <w:hideMark/>
          </w:tcPr>
          <w:p w:rsidR="006D76AC" w:rsidRPr="003571CA" w:rsidRDefault="006D76AC" w:rsidP="006D76AC">
            <w:r w:rsidRPr="003571CA">
              <w:t>44</w:t>
            </w:r>
          </w:p>
        </w:tc>
        <w:tc>
          <w:tcPr>
            <w:tcW w:w="4935" w:type="dxa"/>
            <w:noWrap/>
            <w:hideMark/>
          </w:tcPr>
          <w:p w:rsidR="006D76AC" w:rsidRPr="003571CA" w:rsidRDefault="00F157FB" w:rsidP="006D76AC">
            <w:proofErr w:type="spellStart"/>
            <w:r>
              <w:t>Aleksza</w:t>
            </w:r>
            <w:proofErr w:type="spellEnd"/>
            <w:r>
              <w:t xml:space="preserve"> </w:t>
            </w:r>
            <w:proofErr w:type="spellStart"/>
            <w:r>
              <w:t>Annabella</w:t>
            </w:r>
            <w:proofErr w:type="spellEnd"/>
          </w:p>
        </w:tc>
      </w:tr>
      <w:tr w:rsidR="006D76AC" w:rsidRPr="005815DC" w:rsidTr="005815DC">
        <w:trPr>
          <w:trHeight w:val="300"/>
        </w:trPr>
        <w:tc>
          <w:tcPr>
            <w:tcW w:w="640" w:type="dxa"/>
            <w:noWrap/>
            <w:hideMark/>
          </w:tcPr>
          <w:p w:rsidR="006D76AC" w:rsidRPr="003571CA" w:rsidRDefault="006D76AC" w:rsidP="006D76AC">
            <w:r w:rsidRPr="003571CA">
              <w:t>45</w:t>
            </w:r>
          </w:p>
        </w:tc>
        <w:tc>
          <w:tcPr>
            <w:tcW w:w="4935" w:type="dxa"/>
            <w:noWrap/>
            <w:hideMark/>
          </w:tcPr>
          <w:p w:rsidR="006D76AC" w:rsidRPr="003571CA" w:rsidRDefault="00F157FB" w:rsidP="006D76AC">
            <w:r>
              <w:t>Kiss Gabriella</w:t>
            </w:r>
          </w:p>
        </w:tc>
      </w:tr>
      <w:tr w:rsidR="006D76AC" w:rsidRPr="005815DC" w:rsidTr="005815DC">
        <w:trPr>
          <w:trHeight w:val="300"/>
        </w:trPr>
        <w:tc>
          <w:tcPr>
            <w:tcW w:w="640" w:type="dxa"/>
            <w:noWrap/>
            <w:hideMark/>
          </w:tcPr>
          <w:p w:rsidR="006D76AC" w:rsidRPr="003571CA" w:rsidRDefault="006D76AC" w:rsidP="006D76AC">
            <w:r w:rsidRPr="003571CA">
              <w:t>46</w:t>
            </w:r>
          </w:p>
        </w:tc>
        <w:tc>
          <w:tcPr>
            <w:tcW w:w="4935" w:type="dxa"/>
            <w:noWrap/>
            <w:hideMark/>
          </w:tcPr>
          <w:p w:rsidR="006D76AC" w:rsidRPr="003571CA" w:rsidRDefault="00F157FB" w:rsidP="006D76AC">
            <w:proofErr w:type="spellStart"/>
            <w:r>
              <w:t>Bukta</w:t>
            </w:r>
            <w:proofErr w:type="spellEnd"/>
            <w:r>
              <w:t xml:space="preserve"> </w:t>
            </w:r>
            <w:proofErr w:type="spellStart"/>
            <w:r>
              <w:t>Ferenc</w:t>
            </w:r>
            <w:proofErr w:type="spellEnd"/>
          </w:p>
        </w:tc>
      </w:tr>
      <w:tr w:rsidR="006D76AC" w:rsidRPr="005815DC" w:rsidTr="005815DC">
        <w:trPr>
          <w:trHeight w:val="300"/>
        </w:trPr>
        <w:tc>
          <w:tcPr>
            <w:tcW w:w="640" w:type="dxa"/>
            <w:noWrap/>
            <w:hideMark/>
          </w:tcPr>
          <w:p w:rsidR="006D76AC" w:rsidRPr="003571CA" w:rsidRDefault="006D76AC" w:rsidP="006D76AC">
            <w:r w:rsidRPr="003571CA">
              <w:t>47</w:t>
            </w:r>
          </w:p>
        </w:tc>
        <w:tc>
          <w:tcPr>
            <w:tcW w:w="4935" w:type="dxa"/>
            <w:noWrap/>
            <w:hideMark/>
          </w:tcPr>
          <w:p w:rsidR="006D76AC" w:rsidRPr="003571CA" w:rsidRDefault="00F157FB" w:rsidP="006D76AC">
            <w:proofErr w:type="spellStart"/>
            <w:r>
              <w:t>Bukta</w:t>
            </w:r>
            <w:proofErr w:type="spellEnd"/>
            <w:r>
              <w:t xml:space="preserve"> </w:t>
            </w:r>
            <w:proofErr w:type="spellStart"/>
            <w:r>
              <w:t>Tibor</w:t>
            </w:r>
            <w:proofErr w:type="spellEnd"/>
          </w:p>
        </w:tc>
      </w:tr>
      <w:tr w:rsidR="006D76AC" w:rsidRPr="005815DC" w:rsidTr="005815DC">
        <w:trPr>
          <w:trHeight w:val="300"/>
        </w:trPr>
        <w:tc>
          <w:tcPr>
            <w:tcW w:w="640" w:type="dxa"/>
            <w:noWrap/>
            <w:hideMark/>
          </w:tcPr>
          <w:p w:rsidR="006D76AC" w:rsidRPr="003571CA" w:rsidRDefault="006D76AC" w:rsidP="006D76AC">
            <w:r w:rsidRPr="003571CA">
              <w:t>48</w:t>
            </w:r>
          </w:p>
        </w:tc>
        <w:tc>
          <w:tcPr>
            <w:tcW w:w="4935" w:type="dxa"/>
            <w:noWrap/>
            <w:hideMark/>
          </w:tcPr>
          <w:p w:rsidR="006D76AC" w:rsidRPr="003571CA" w:rsidRDefault="00F157FB" w:rsidP="006D76AC">
            <w:proofErr w:type="spellStart"/>
            <w:r>
              <w:t>Bukta</w:t>
            </w:r>
            <w:proofErr w:type="spellEnd"/>
            <w:r>
              <w:t xml:space="preserve"> </w:t>
            </w:r>
            <w:proofErr w:type="spellStart"/>
            <w:r>
              <w:t>Tamás</w:t>
            </w:r>
            <w:proofErr w:type="spellEnd"/>
          </w:p>
        </w:tc>
      </w:tr>
      <w:tr w:rsidR="006D76AC" w:rsidRPr="005815DC" w:rsidTr="005815DC">
        <w:trPr>
          <w:trHeight w:val="300"/>
        </w:trPr>
        <w:tc>
          <w:tcPr>
            <w:tcW w:w="640" w:type="dxa"/>
            <w:noWrap/>
            <w:hideMark/>
          </w:tcPr>
          <w:p w:rsidR="006D76AC" w:rsidRPr="003571CA" w:rsidRDefault="006D76AC" w:rsidP="006D76AC">
            <w:r w:rsidRPr="003571CA">
              <w:t>49</w:t>
            </w:r>
          </w:p>
        </w:tc>
        <w:tc>
          <w:tcPr>
            <w:tcW w:w="4935" w:type="dxa"/>
            <w:noWrap/>
            <w:hideMark/>
          </w:tcPr>
          <w:p w:rsidR="006D76AC" w:rsidRPr="003571CA" w:rsidRDefault="006D76AC" w:rsidP="006D76AC">
            <w:proofErr w:type="spellStart"/>
            <w:r w:rsidRPr="003571CA">
              <w:t>Живковић</w:t>
            </w:r>
            <w:proofErr w:type="spellEnd"/>
            <w:r w:rsidRPr="003571CA">
              <w:t xml:space="preserve"> </w:t>
            </w:r>
            <w:proofErr w:type="spellStart"/>
            <w:r w:rsidRPr="003571CA">
              <w:t>Исидора</w:t>
            </w:r>
            <w:proofErr w:type="spellEnd"/>
          </w:p>
        </w:tc>
      </w:tr>
      <w:tr w:rsidR="006D76AC" w:rsidRPr="005815DC" w:rsidTr="005815DC">
        <w:trPr>
          <w:trHeight w:val="300"/>
        </w:trPr>
        <w:tc>
          <w:tcPr>
            <w:tcW w:w="640" w:type="dxa"/>
            <w:noWrap/>
            <w:hideMark/>
          </w:tcPr>
          <w:p w:rsidR="006D76AC" w:rsidRPr="003571CA" w:rsidRDefault="006D76AC" w:rsidP="006D76AC">
            <w:r w:rsidRPr="003571CA">
              <w:t>50</w:t>
            </w:r>
          </w:p>
        </w:tc>
        <w:tc>
          <w:tcPr>
            <w:tcW w:w="4935" w:type="dxa"/>
            <w:noWrap/>
            <w:hideMark/>
          </w:tcPr>
          <w:p w:rsidR="006D76AC" w:rsidRPr="003571CA" w:rsidRDefault="006D76AC" w:rsidP="006D76AC">
            <w:proofErr w:type="spellStart"/>
            <w:r w:rsidRPr="003571CA">
              <w:t>Вајер</w:t>
            </w:r>
            <w:proofErr w:type="spellEnd"/>
            <w:r w:rsidRPr="003571CA">
              <w:t xml:space="preserve"> </w:t>
            </w:r>
            <w:proofErr w:type="spellStart"/>
            <w:r w:rsidRPr="003571CA">
              <w:t>Давид</w:t>
            </w:r>
            <w:proofErr w:type="spellEnd"/>
          </w:p>
        </w:tc>
      </w:tr>
      <w:tr w:rsidR="006D76AC" w:rsidRPr="005815DC" w:rsidTr="005815DC">
        <w:trPr>
          <w:trHeight w:val="300"/>
        </w:trPr>
        <w:tc>
          <w:tcPr>
            <w:tcW w:w="640" w:type="dxa"/>
            <w:noWrap/>
            <w:hideMark/>
          </w:tcPr>
          <w:p w:rsidR="006D76AC" w:rsidRPr="003571CA" w:rsidRDefault="006D76AC" w:rsidP="006D76AC">
            <w:r w:rsidRPr="003571CA">
              <w:t>51</w:t>
            </w:r>
          </w:p>
        </w:tc>
        <w:tc>
          <w:tcPr>
            <w:tcW w:w="4935" w:type="dxa"/>
            <w:noWrap/>
            <w:hideMark/>
          </w:tcPr>
          <w:p w:rsidR="006D76AC" w:rsidRPr="003571CA" w:rsidRDefault="006D76AC" w:rsidP="006D76AC">
            <w:proofErr w:type="spellStart"/>
            <w:r w:rsidRPr="003571CA">
              <w:t>Вајер</w:t>
            </w:r>
            <w:proofErr w:type="spellEnd"/>
            <w:r w:rsidRPr="003571CA">
              <w:t xml:space="preserve"> </w:t>
            </w:r>
            <w:proofErr w:type="spellStart"/>
            <w:r w:rsidRPr="003571CA">
              <w:t>Кити</w:t>
            </w:r>
            <w:proofErr w:type="spellEnd"/>
          </w:p>
        </w:tc>
      </w:tr>
      <w:tr w:rsidR="006D76AC" w:rsidRPr="005815DC" w:rsidTr="005815DC">
        <w:trPr>
          <w:trHeight w:val="300"/>
        </w:trPr>
        <w:tc>
          <w:tcPr>
            <w:tcW w:w="640" w:type="dxa"/>
            <w:noWrap/>
            <w:hideMark/>
          </w:tcPr>
          <w:p w:rsidR="006D76AC" w:rsidRPr="003571CA" w:rsidRDefault="006D76AC" w:rsidP="006D76AC">
            <w:r w:rsidRPr="003571CA">
              <w:t>52</w:t>
            </w:r>
          </w:p>
        </w:tc>
        <w:tc>
          <w:tcPr>
            <w:tcW w:w="4935" w:type="dxa"/>
            <w:noWrap/>
            <w:hideMark/>
          </w:tcPr>
          <w:p w:rsidR="006D76AC" w:rsidRPr="003571CA" w:rsidRDefault="006D76AC" w:rsidP="006D76AC">
            <w:proofErr w:type="spellStart"/>
            <w:r w:rsidRPr="003571CA">
              <w:t>Сегедински</w:t>
            </w:r>
            <w:proofErr w:type="spellEnd"/>
            <w:r w:rsidRPr="003571CA">
              <w:t xml:space="preserve"> </w:t>
            </w:r>
            <w:proofErr w:type="spellStart"/>
            <w:r w:rsidRPr="003571CA">
              <w:t>Милица</w:t>
            </w:r>
            <w:proofErr w:type="spellEnd"/>
          </w:p>
        </w:tc>
      </w:tr>
      <w:tr w:rsidR="006D76AC" w:rsidRPr="005815DC" w:rsidTr="005815DC">
        <w:trPr>
          <w:trHeight w:val="300"/>
        </w:trPr>
        <w:tc>
          <w:tcPr>
            <w:tcW w:w="640" w:type="dxa"/>
            <w:noWrap/>
            <w:hideMark/>
          </w:tcPr>
          <w:p w:rsidR="006D76AC" w:rsidRPr="003571CA" w:rsidRDefault="006D76AC" w:rsidP="006D76AC">
            <w:r w:rsidRPr="003571CA">
              <w:t>53</w:t>
            </w:r>
          </w:p>
        </w:tc>
        <w:tc>
          <w:tcPr>
            <w:tcW w:w="4935" w:type="dxa"/>
            <w:noWrap/>
            <w:hideMark/>
          </w:tcPr>
          <w:p w:rsidR="006D76AC" w:rsidRPr="003571CA" w:rsidRDefault="006D76AC" w:rsidP="006D76AC">
            <w:proofErr w:type="spellStart"/>
            <w:r w:rsidRPr="003571CA">
              <w:t>Сегедински</w:t>
            </w:r>
            <w:proofErr w:type="spellEnd"/>
            <w:r w:rsidRPr="003571CA">
              <w:t xml:space="preserve"> </w:t>
            </w:r>
            <w:proofErr w:type="spellStart"/>
            <w:r w:rsidRPr="003571CA">
              <w:t>Вељко</w:t>
            </w:r>
            <w:proofErr w:type="spellEnd"/>
          </w:p>
        </w:tc>
      </w:tr>
      <w:tr w:rsidR="006D76AC" w:rsidRPr="005815DC" w:rsidTr="005815DC">
        <w:trPr>
          <w:trHeight w:val="300"/>
        </w:trPr>
        <w:tc>
          <w:tcPr>
            <w:tcW w:w="640" w:type="dxa"/>
            <w:noWrap/>
            <w:hideMark/>
          </w:tcPr>
          <w:p w:rsidR="006D76AC" w:rsidRPr="003571CA" w:rsidRDefault="006D76AC" w:rsidP="006D76AC">
            <w:r w:rsidRPr="003571CA">
              <w:t>54</w:t>
            </w:r>
          </w:p>
        </w:tc>
        <w:tc>
          <w:tcPr>
            <w:tcW w:w="4935" w:type="dxa"/>
            <w:noWrap/>
            <w:hideMark/>
          </w:tcPr>
          <w:p w:rsidR="006D76AC" w:rsidRPr="003571CA" w:rsidRDefault="00F157FB" w:rsidP="006D76AC">
            <w:proofErr w:type="spellStart"/>
            <w:r>
              <w:t>Benedek</w:t>
            </w:r>
            <w:proofErr w:type="spellEnd"/>
            <w:r>
              <w:t xml:space="preserve"> Richard</w:t>
            </w:r>
          </w:p>
        </w:tc>
      </w:tr>
      <w:tr w:rsidR="006D76AC" w:rsidRPr="005815DC" w:rsidTr="005815DC">
        <w:trPr>
          <w:trHeight w:val="300"/>
        </w:trPr>
        <w:tc>
          <w:tcPr>
            <w:tcW w:w="640" w:type="dxa"/>
            <w:noWrap/>
            <w:hideMark/>
          </w:tcPr>
          <w:p w:rsidR="006D76AC" w:rsidRPr="003571CA" w:rsidRDefault="006D76AC" w:rsidP="006D76AC">
            <w:r w:rsidRPr="003571CA">
              <w:t>55</w:t>
            </w:r>
          </w:p>
        </w:tc>
        <w:tc>
          <w:tcPr>
            <w:tcW w:w="4935" w:type="dxa"/>
            <w:noWrap/>
            <w:hideMark/>
          </w:tcPr>
          <w:p w:rsidR="006D76AC" w:rsidRPr="003571CA" w:rsidRDefault="006D76AC" w:rsidP="006D76AC">
            <w:proofErr w:type="spellStart"/>
            <w:r w:rsidRPr="003571CA">
              <w:t>Груборовић</w:t>
            </w:r>
            <w:proofErr w:type="spellEnd"/>
            <w:r w:rsidRPr="003571CA">
              <w:t xml:space="preserve"> </w:t>
            </w:r>
            <w:proofErr w:type="spellStart"/>
            <w:r w:rsidRPr="003571CA">
              <w:t>Јована</w:t>
            </w:r>
            <w:proofErr w:type="spellEnd"/>
          </w:p>
        </w:tc>
      </w:tr>
      <w:tr w:rsidR="006D76AC" w:rsidRPr="005815DC" w:rsidTr="005815DC">
        <w:trPr>
          <w:trHeight w:val="300"/>
        </w:trPr>
        <w:tc>
          <w:tcPr>
            <w:tcW w:w="640" w:type="dxa"/>
            <w:noWrap/>
            <w:hideMark/>
          </w:tcPr>
          <w:p w:rsidR="006D76AC" w:rsidRPr="003571CA" w:rsidRDefault="006D76AC" w:rsidP="006D76AC">
            <w:r w:rsidRPr="003571CA">
              <w:t>56</w:t>
            </w:r>
          </w:p>
        </w:tc>
        <w:tc>
          <w:tcPr>
            <w:tcW w:w="4935" w:type="dxa"/>
            <w:noWrap/>
            <w:hideMark/>
          </w:tcPr>
          <w:p w:rsidR="006D76AC" w:rsidRPr="003571CA" w:rsidRDefault="00F157FB" w:rsidP="006D76AC">
            <w:proofErr w:type="spellStart"/>
            <w:r>
              <w:t>Pintér</w:t>
            </w:r>
            <w:proofErr w:type="spellEnd"/>
            <w:r>
              <w:t xml:space="preserve"> </w:t>
            </w:r>
            <w:proofErr w:type="spellStart"/>
            <w:r>
              <w:t>Ákos</w:t>
            </w:r>
            <w:proofErr w:type="spellEnd"/>
          </w:p>
        </w:tc>
      </w:tr>
      <w:tr w:rsidR="006D76AC" w:rsidRPr="005815DC" w:rsidTr="005815DC">
        <w:trPr>
          <w:trHeight w:val="300"/>
        </w:trPr>
        <w:tc>
          <w:tcPr>
            <w:tcW w:w="640" w:type="dxa"/>
            <w:noWrap/>
            <w:hideMark/>
          </w:tcPr>
          <w:p w:rsidR="006D76AC" w:rsidRPr="003571CA" w:rsidRDefault="006D76AC" w:rsidP="006D76AC">
            <w:r w:rsidRPr="003571CA">
              <w:t>57</w:t>
            </w:r>
          </w:p>
        </w:tc>
        <w:tc>
          <w:tcPr>
            <w:tcW w:w="4935" w:type="dxa"/>
            <w:noWrap/>
            <w:hideMark/>
          </w:tcPr>
          <w:p w:rsidR="006D76AC" w:rsidRPr="003571CA" w:rsidRDefault="00F157FB" w:rsidP="006D76AC">
            <w:proofErr w:type="spellStart"/>
            <w:r>
              <w:t>Hegedűs</w:t>
            </w:r>
            <w:proofErr w:type="spellEnd"/>
            <w:r>
              <w:t xml:space="preserve"> Benjamin</w:t>
            </w:r>
          </w:p>
        </w:tc>
      </w:tr>
      <w:tr w:rsidR="006D76AC" w:rsidRPr="005815DC" w:rsidTr="005815DC">
        <w:trPr>
          <w:trHeight w:val="300"/>
        </w:trPr>
        <w:tc>
          <w:tcPr>
            <w:tcW w:w="640" w:type="dxa"/>
            <w:noWrap/>
            <w:hideMark/>
          </w:tcPr>
          <w:p w:rsidR="006D76AC" w:rsidRPr="003571CA" w:rsidRDefault="006D76AC" w:rsidP="006D76AC">
            <w:r w:rsidRPr="003571CA">
              <w:t>58</w:t>
            </w:r>
          </w:p>
        </w:tc>
        <w:tc>
          <w:tcPr>
            <w:tcW w:w="4935" w:type="dxa"/>
            <w:noWrap/>
            <w:hideMark/>
          </w:tcPr>
          <w:p w:rsidR="006D76AC" w:rsidRPr="003571CA" w:rsidRDefault="00F157FB" w:rsidP="006D76AC">
            <w:proofErr w:type="spellStart"/>
            <w:r>
              <w:t>Hegedűs</w:t>
            </w:r>
            <w:proofErr w:type="spellEnd"/>
            <w:r>
              <w:t xml:space="preserve"> Joshua</w:t>
            </w:r>
          </w:p>
        </w:tc>
      </w:tr>
      <w:tr w:rsidR="006D76AC" w:rsidRPr="005815DC" w:rsidTr="005815DC">
        <w:trPr>
          <w:trHeight w:val="300"/>
        </w:trPr>
        <w:tc>
          <w:tcPr>
            <w:tcW w:w="640" w:type="dxa"/>
            <w:noWrap/>
            <w:hideMark/>
          </w:tcPr>
          <w:p w:rsidR="006D76AC" w:rsidRPr="003571CA" w:rsidRDefault="006D76AC" w:rsidP="006D76AC">
            <w:r w:rsidRPr="003571CA">
              <w:t>59</w:t>
            </w:r>
          </w:p>
        </w:tc>
        <w:tc>
          <w:tcPr>
            <w:tcW w:w="4935" w:type="dxa"/>
            <w:noWrap/>
            <w:hideMark/>
          </w:tcPr>
          <w:p w:rsidR="006D76AC" w:rsidRDefault="00F157FB" w:rsidP="006D76AC">
            <w:proofErr w:type="spellStart"/>
            <w:r>
              <w:t>Raffai</w:t>
            </w:r>
            <w:proofErr w:type="spellEnd"/>
            <w:r>
              <w:t xml:space="preserve"> Dominik</w:t>
            </w:r>
          </w:p>
        </w:tc>
      </w:tr>
    </w:tbl>
    <w:p w:rsidR="00A017B0" w:rsidRDefault="006F2608" w:rsidP="00961C0F">
      <w:pPr>
        <w:jc w:val="both"/>
        <w:rPr>
          <w:lang w:val="sr-Cyrl-CS"/>
        </w:rPr>
      </w:pPr>
      <w:r>
        <w:rPr>
          <w:lang w:val="sr-Cyrl-CS"/>
        </w:rPr>
        <w:fldChar w:fldCharType="end"/>
      </w:r>
    </w:p>
    <w:p w:rsidR="00A017B0" w:rsidRDefault="00A017B0" w:rsidP="00A27CA7">
      <w:pPr>
        <w:jc w:val="both"/>
        <w:rPr>
          <w:lang w:val="sr-Cyrl-CS"/>
        </w:rPr>
      </w:pPr>
    </w:p>
    <w:p w:rsidR="00A017B0" w:rsidRDefault="00A017B0" w:rsidP="00A27CA7">
      <w:pPr>
        <w:jc w:val="both"/>
        <w:rPr>
          <w:lang w:val="sr-Cyrl-CS"/>
        </w:rPr>
      </w:pPr>
    </w:p>
    <w:p w:rsidR="00A017B0" w:rsidRDefault="00A017B0" w:rsidP="00A27CA7">
      <w:pPr>
        <w:jc w:val="both"/>
        <w:rPr>
          <w:lang w:val="sr-Cyrl-CS"/>
        </w:rPr>
      </w:pPr>
    </w:p>
    <w:p w:rsidR="00A017B0" w:rsidRDefault="00A017B0" w:rsidP="00A27CA7">
      <w:pPr>
        <w:jc w:val="both"/>
        <w:rPr>
          <w:lang w:val="sr-Cyrl-CS"/>
        </w:rPr>
      </w:pPr>
    </w:p>
    <w:p w:rsidR="00A017B0" w:rsidRDefault="00A017B0" w:rsidP="00A27CA7">
      <w:pPr>
        <w:jc w:val="both"/>
        <w:rPr>
          <w:lang w:val="sr-Cyrl-CS"/>
        </w:rPr>
      </w:pPr>
    </w:p>
    <w:p w:rsidR="00A017B0" w:rsidRDefault="00A017B0" w:rsidP="00A27CA7">
      <w:pPr>
        <w:jc w:val="both"/>
        <w:rPr>
          <w:lang w:val="sr-Cyrl-CS"/>
        </w:rPr>
      </w:pPr>
    </w:p>
    <w:p w:rsidR="00A017B0" w:rsidRDefault="00A017B0" w:rsidP="00A27CA7">
      <w:pPr>
        <w:jc w:val="both"/>
        <w:rPr>
          <w:lang w:val="sr-Cyrl-CS"/>
        </w:rPr>
      </w:pPr>
    </w:p>
    <w:p w:rsidR="00A017B0" w:rsidRDefault="00A017B0" w:rsidP="00A27CA7">
      <w:pPr>
        <w:jc w:val="both"/>
        <w:rPr>
          <w:lang w:val="sr-Cyrl-CS"/>
        </w:rPr>
      </w:pPr>
    </w:p>
    <w:p w:rsidR="00A017B0" w:rsidRDefault="00A017B0" w:rsidP="00A27CA7">
      <w:pPr>
        <w:jc w:val="both"/>
        <w:rPr>
          <w:lang w:val="sr-Cyrl-CS"/>
        </w:rPr>
      </w:pPr>
    </w:p>
    <w:p w:rsidR="00A017B0" w:rsidRDefault="00A017B0" w:rsidP="00A27CA7">
      <w:pPr>
        <w:jc w:val="both"/>
        <w:rPr>
          <w:lang w:val="sr-Cyrl-CS"/>
        </w:rPr>
      </w:pPr>
    </w:p>
    <w:p w:rsidR="00A017B0" w:rsidRDefault="00A017B0" w:rsidP="00A27CA7">
      <w:pPr>
        <w:jc w:val="both"/>
        <w:rPr>
          <w:lang w:val="sr-Cyrl-CS"/>
        </w:rPr>
      </w:pPr>
    </w:p>
    <w:p w:rsidR="00A017B0" w:rsidRDefault="00A017B0" w:rsidP="00A27CA7">
      <w:pPr>
        <w:jc w:val="both"/>
        <w:rPr>
          <w:lang w:val="sr-Cyrl-CS"/>
        </w:rPr>
      </w:pPr>
    </w:p>
    <w:p w:rsidR="00A017B0" w:rsidRDefault="00A017B0" w:rsidP="00A27CA7">
      <w:pPr>
        <w:jc w:val="both"/>
        <w:rPr>
          <w:lang w:val="sr-Cyrl-CS"/>
        </w:rPr>
      </w:pPr>
    </w:p>
    <w:p w:rsidR="00A017B0" w:rsidRDefault="00A017B0" w:rsidP="00A27CA7">
      <w:pPr>
        <w:jc w:val="both"/>
        <w:rPr>
          <w:lang w:val="sr-Cyrl-CS"/>
        </w:rPr>
      </w:pPr>
    </w:p>
    <w:p w:rsidR="00A017B0" w:rsidRDefault="00A017B0" w:rsidP="00A27CA7">
      <w:pPr>
        <w:jc w:val="both"/>
        <w:rPr>
          <w:lang w:val="sr-Cyrl-CS"/>
        </w:rPr>
      </w:pPr>
    </w:p>
    <w:p w:rsidR="00A017B0" w:rsidRDefault="00A017B0" w:rsidP="00A27CA7">
      <w:pPr>
        <w:jc w:val="both"/>
        <w:rPr>
          <w:lang w:val="sr-Cyrl-CS"/>
        </w:rPr>
      </w:pPr>
    </w:p>
    <w:p w:rsidR="00A017B0" w:rsidRDefault="00A017B0" w:rsidP="00A27CA7">
      <w:pPr>
        <w:jc w:val="both"/>
        <w:rPr>
          <w:lang w:val="sr-Cyrl-CS"/>
        </w:rPr>
      </w:pPr>
    </w:p>
    <w:p w:rsidR="00A017B0" w:rsidRDefault="00A017B0" w:rsidP="00A27CA7">
      <w:pPr>
        <w:jc w:val="both"/>
        <w:rPr>
          <w:lang w:val="sr-Cyrl-CS"/>
        </w:rPr>
      </w:pPr>
    </w:p>
    <w:p w:rsidR="00A017B0" w:rsidRDefault="00A017B0" w:rsidP="00A27CA7">
      <w:pPr>
        <w:jc w:val="both"/>
        <w:rPr>
          <w:lang w:val="sr-Cyrl-CS"/>
        </w:rPr>
      </w:pPr>
    </w:p>
    <w:p w:rsidR="00A017B0" w:rsidRDefault="00A017B0" w:rsidP="00A27CA7">
      <w:pPr>
        <w:jc w:val="both"/>
        <w:rPr>
          <w:lang w:val="sr-Cyrl-CS"/>
        </w:rPr>
      </w:pPr>
    </w:p>
    <w:p w:rsidR="00A017B0" w:rsidRDefault="00A017B0" w:rsidP="00A27CA7">
      <w:pPr>
        <w:jc w:val="both"/>
        <w:rPr>
          <w:lang w:val="sr-Cyrl-CS"/>
        </w:rPr>
      </w:pPr>
    </w:p>
    <w:p w:rsidR="0086668F" w:rsidRDefault="0086668F" w:rsidP="00A27CA7">
      <w:pPr>
        <w:jc w:val="both"/>
        <w:rPr>
          <w:lang w:val="sr-Cyrl-CS"/>
        </w:rPr>
      </w:pPr>
    </w:p>
    <w:p w:rsidR="0086668F" w:rsidRDefault="0086668F" w:rsidP="00A27CA7">
      <w:pPr>
        <w:jc w:val="both"/>
        <w:rPr>
          <w:lang w:val="sr-Cyrl-CS"/>
        </w:rPr>
      </w:pPr>
    </w:p>
    <w:p w:rsidR="0086668F" w:rsidRDefault="0086668F" w:rsidP="00A27CA7">
      <w:pPr>
        <w:jc w:val="both"/>
        <w:rPr>
          <w:lang w:val="sr-Cyrl-CS"/>
        </w:rPr>
      </w:pPr>
    </w:p>
    <w:p w:rsidR="0086668F" w:rsidRDefault="0086668F" w:rsidP="00A27CA7">
      <w:pPr>
        <w:jc w:val="both"/>
        <w:rPr>
          <w:lang w:val="sr-Cyrl-CS"/>
        </w:rPr>
      </w:pPr>
    </w:p>
    <w:p w:rsidR="0086668F" w:rsidRDefault="0086668F" w:rsidP="00A27CA7">
      <w:pPr>
        <w:jc w:val="both"/>
        <w:rPr>
          <w:lang w:val="sr-Cyrl-CS"/>
        </w:rPr>
      </w:pPr>
    </w:p>
    <w:p w:rsidR="00A017B0" w:rsidRDefault="00A017B0" w:rsidP="00A27CA7">
      <w:pPr>
        <w:jc w:val="both"/>
        <w:rPr>
          <w:lang w:val="sr-Cyrl-CS"/>
        </w:rPr>
      </w:pPr>
    </w:p>
    <w:p w:rsidR="00A017B0" w:rsidRDefault="00A017B0" w:rsidP="00A27CA7">
      <w:pPr>
        <w:jc w:val="both"/>
        <w:rPr>
          <w:lang w:val="sr-Cyrl-CS"/>
        </w:rPr>
      </w:pPr>
    </w:p>
    <w:p w:rsidR="00A017B0" w:rsidRDefault="00A017B0" w:rsidP="00A27CA7">
      <w:pPr>
        <w:jc w:val="both"/>
        <w:rPr>
          <w:lang w:val="sr-Cyrl-CS"/>
        </w:rPr>
      </w:pPr>
    </w:p>
    <w:p w:rsidR="00A017B0" w:rsidRDefault="00A017B0" w:rsidP="00A27CA7">
      <w:pPr>
        <w:jc w:val="both"/>
        <w:rPr>
          <w:lang w:val="sr-Cyrl-CS"/>
        </w:rPr>
      </w:pPr>
    </w:p>
    <w:p w:rsidR="00A017B0" w:rsidRDefault="00A017B0" w:rsidP="00A27CA7">
      <w:pPr>
        <w:jc w:val="both"/>
        <w:rPr>
          <w:lang w:val="sr-Cyrl-CS"/>
        </w:rPr>
      </w:pPr>
    </w:p>
    <w:p w:rsidR="00B52D78" w:rsidRDefault="00B52D78" w:rsidP="00A27CA7">
      <w:pPr>
        <w:jc w:val="both"/>
        <w:rPr>
          <w:lang w:val="sr-Cyrl-CS"/>
        </w:rPr>
      </w:pPr>
      <w:bookmarkStart w:id="0" w:name="_GoBack"/>
      <w:bookmarkEnd w:id="0"/>
    </w:p>
    <w:sectPr w:rsidR="00B52D78" w:rsidSect="00DB4564">
      <w:pgSz w:w="12240" w:h="15840"/>
      <w:pgMar w:top="884" w:right="1240" w:bottom="679" w:left="11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53B476D"/>
    <w:multiLevelType w:val="hybridMultilevel"/>
    <w:tmpl w:val="11761964"/>
    <w:lvl w:ilvl="0" w:tplc="CC1CC780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CC264C"/>
    <w:multiLevelType w:val="hybridMultilevel"/>
    <w:tmpl w:val="BDB0B070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A9F317A"/>
    <w:multiLevelType w:val="hybridMultilevel"/>
    <w:tmpl w:val="02DE64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8039B9"/>
    <w:multiLevelType w:val="hybridMultilevel"/>
    <w:tmpl w:val="557024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01EC9"/>
    <w:multiLevelType w:val="hybridMultilevel"/>
    <w:tmpl w:val="81BA62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10AD6"/>
    <w:multiLevelType w:val="hybridMultilevel"/>
    <w:tmpl w:val="93FCB1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357B66"/>
    <w:multiLevelType w:val="hybridMultilevel"/>
    <w:tmpl w:val="EBD02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C32BBA"/>
    <w:multiLevelType w:val="hybridMultilevel"/>
    <w:tmpl w:val="E3B2A3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A33A93"/>
    <w:multiLevelType w:val="hybridMultilevel"/>
    <w:tmpl w:val="4D400E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13"/>
  </w:num>
  <w:num w:numId="9">
    <w:abstractNumId w:val="12"/>
  </w:num>
  <w:num w:numId="10">
    <w:abstractNumId w:val="9"/>
  </w:num>
  <w:num w:numId="11">
    <w:abstractNumId w:val="7"/>
  </w:num>
  <w:num w:numId="12">
    <w:abstractNumId w:val="8"/>
  </w:num>
  <w:num w:numId="13">
    <w:abstractNumId w:val="6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B3058"/>
    <w:rsid w:val="00007086"/>
    <w:rsid w:val="000B5636"/>
    <w:rsid w:val="00113748"/>
    <w:rsid w:val="001471D5"/>
    <w:rsid w:val="001A3BDB"/>
    <w:rsid w:val="001D02E0"/>
    <w:rsid w:val="001F3307"/>
    <w:rsid w:val="00213504"/>
    <w:rsid w:val="00255775"/>
    <w:rsid w:val="002A0A2A"/>
    <w:rsid w:val="002B514B"/>
    <w:rsid w:val="002C60E9"/>
    <w:rsid w:val="0030419E"/>
    <w:rsid w:val="003451E6"/>
    <w:rsid w:val="003809E0"/>
    <w:rsid w:val="00391631"/>
    <w:rsid w:val="003A70E7"/>
    <w:rsid w:val="003A7817"/>
    <w:rsid w:val="003F07B0"/>
    <w:rsid w:val="00440E01"/>
    <w:rsid w:val="004423DF"/>
    <w:rsid w:val="00481F09"/>
    <w:rsid w:val="004839B9"/>
    <w:rsid w:val="004B3058"/>
    <w:rsid w:val="004C1BF2"/>
    <w:rsid w:val="004D7A0B"/>
    <w:rsid w:val="0051322D"/>
    <w:rsid w:val="005815DC"/>
    <w:rsid w:val="00593783"/>
    <w:rsid w:val="005B37F7"/>
    <w:rsid w:val="006615C5"/>
    <w:rsid w:val="00661D30"/>
    <w:rsid w:val="006C0D33"/>
    <w:rsid w:val="006D76AC"/>
    <w:rsid w:val="006F2608"/>
    <w:rsid w:val="00724716"/>
    <w:rsid w:val="00770536"/>
    <w:rsid w:val="007A06C7"/>
    <w:rsid w:val="007C1A7A"/>
    <w:rsid w:val="007E6106"/>
    <w:rsid w:val="008148ED"/>
    <w:rsid w:val="00827BA9"/>
    <w:rsid w:val="00846A94"/>
    <w:rsid w:val="0086668F"/>
    <w:rsid w:val="0088173D"/>
    <w:rsid w:val="008B5237"/>
    <w:rsid w:val="00916850"/>
    <w:rsid w:val="0092362F"/>
    <w:rsid w:val="009555C2"/>
    <w:rsid w:val="00961C0F"/>
    <w:rsid w:val="009731CD"/>
    <w:rsid w:val="009F798D"/>
    <w:rsid w:val="00A017B0"/>
    <w:rsid w:val="00A27CA7"/>
    <w:rsid w:val="00A74982"/>
    <w:rsid w:val="00A82D77"/>
    <w:rsid w:val="00A8632A"/>
    <w:rsid w:val="00A9019B"/>
    <w:rsid w:val="00A91104"/>
    <w:rsid w:val="00AA436D"/>
    <w:rsid w:val="00AD41A4"/>
    <w:rsid w:val="00B16720"/>
    <w:rsid w:val="00B261E8"/>
    <w:rsid w:val="00B51720"/>
    <w:rsid w:val="00B52D78"/>
    <w:rsid w:val="00B6413E"/>
    <w:rsid w:val="00BA58CD"/>
    <w:rsid w:val="00BB62A8"/>
    <w:rsid w:val="00BD4974"/>
    <w:rsid w:val="00BF638E"/>
    <w:rsid w:val="00C00822"/>
    <w:rsid w:val="00C33B0D"/>
    <w:rsid w:val="00C46FBE"/>
    <w:rsid w:val="00C673EA"/>
    <w:rsid w:val="00C70A1D"/>
    <w:rsid w:val="00CD4937"/>
    <w:rsid w:val="00D25609"/>
    <w:rsid w:val="00D467FB"/>
    <w:rsid w:val="00D700F5"/>
    <w:rsid w:val="00D76DB9"/>
    <w:rsid w:val="00D8443C"/>
    <w:rsid w:val="00D93D35"/>
    <w:rsid w:val="00D9454A"/>
    <w:rsid w:val="00DA78DE"/>
    <w:rsid w:val="00DB4564"/>
    <w:rsid w:val="00DC24E4"/>
    <w:rsid w:val="00DC4580"/>
    <w:rsid w:val="00DD06A6"/>
    <w:rsid w:val="00E30F0E"/>
    <w:rsid w:val="00E43EB7"/>
    <w:rsid w:val="00E850F8"/>
    <w:rsid w:val="00EA24BF"/>
    <w:rsid w:val="00EF76D6"/>
    <w:rsid w:val="00F13017"/>
    <w:rsid w:val="00F157FB"/>
    <w:rsid w:val="00F438E0"/>
    <w:rsid w:val="00F520A0"/>
    <w:rsid w:val="00FA7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536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DB4564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DB4564"/>
    <w:rPr>
      <w:rFonts w:ascii="OpenSymbol" w:hAnsi="OpenSymbol" w:cs="OpenSymbol"/>
    </w:rPr>
  </w:style>
  <w:style w:type="character" w:customStyle="1" w:styleId="WW8Num2z0">
    <w:name w:val="WW8Num2z0"/>
    <w:rsid w:val="00DB4564"/>
    <w:rPr>
      <w:rFonts w:ascii="Symbol" w:hAnsi="Symbol" w:cs="OpenSymbol"/>
    </w:rPr>
  </w:style>
  <w:style w:type="character" w:customStyle="1" w:styleId="WW8Num2z1">
    <w:name w:val="WW8Num2z1"/>
    <w:rsid w:val="00DB4564"/>
    <w:rPr>
      <w:rFonts w:ascii="OpenSymbol" w:hAnsi="OpenSymbol" w:cs="OpenSymbol"/>
    </w:rPr>
  </w:style>
  <w:style w:type="character" w:customStyle="1" w:styleId="WW8Num3z0">
    <w:name w:val="WW8Num3z0"/>
    <w:rsid w:val="00DB4564"/>
    <w:rPr>
      <w:rFonts w:ascii="Symbol" w:hAnsi="Symbol" w:cs="OpenSymbol"/>
    </w:rPr>
  </w:style>
  <w:style w:type="character" w:customStyle="1" w:styleId="WW8Num3z1">
    <w:name w:val="WW8Num3z1"/>
    <w:rsid w:val="00DB4564"/>
    <w:rPr>
      <w:rFonts w:ascii="OpenSymbol" w:hAnsi="OpenSymbol" w:cs="OpenSymbol"/>
    </w:rPr>
  </w:style>
  <w:style w:type="character" w:customStyle="1" w:styleId="WW8Num4z0">
    <w:name w:val="WW8Num4z0"/>
    <w:rsid w:val="00DB4564"/>
    <w:rPr>
      <w:rFonts w:ascii="Symbol" w:hAnsi="Symbol" w:cs="OpenSymbol"/>
    </w:rPr>
  </w:style>
  <w:style w:type="character" w:customStyle="1" w:styleId="WW8Num4z1">
    <w:name w:val="WW8Num4z1"/>
    <w:rsid w:val="00DB4564"/>
    <w:rPr>
      <w:rFonts w:ascii="OpenSymbol" w:hAnsi="OpenSymbol" w:cs="OpenSymbol"/>
    </w:rPr>
  </w:style>
  <w:style w:type="character" w:customStyle="1" w:styleId="Absatz-Standardschriftart">
    <w:name w:val="Absatz-Standardschriftart"/>
    <w:rsid w:val="00DB4564"/>
  </w:style>
  <w:style w:type="character" w:customStyle="1" w:styleId="WW-Absatz-Standardschriftart">
    <w:name w:val="WW-Absatz-Standardschriftart"/>
    <w:rsid w:val="00DB4564"/>
  </w:style>
  <w:style w:type="character" w:customStyle="1" w:styleId="WW-Absatz-Standardschriftart1">
    <w:name w:val="WW-Absatz-Standardschriftart1"/>
    <w:rsid w:val="00DB4564"/>
  </w:style>
  <w:style w:type="character" w:customStyle="1" w:styleId="WW8Num5z0">
    <w:name w:val="WW8Num5z0"/>
    <w:rsid w:val="00DB4564"/>
    <w:rPr>
      <w:rFonts w:ascii="Symbol" w:hAnsi="Symbol" w:cs="Symbol"/>
    </w:rPr>
  </w:style>
  <w:style w:type="character" w:customStyle="1" w:styleId="WW8Num5z1">
    <w:name w:val="WW8Num5z1"/>
    <w:rsid w:val="00DB4564"/>
    <w:rPr>
      <w:rFonts w:ascii="Courier New" w:hAnsi="Courier New" w:cs="Courier New"/>
    </w:rPr>
  </w:style>
  <w:style w:type="character" w:customStyle="1" w:styleId="WW-Absatz-Standardschriftart11">
    <w:name w:val="WW-Absatz-Standardschriftart11"/>
    <w:rsid w:val="00DB4564"/>
  </w:style>
  <w:style w:type="character" w:customStyle="1" w:styleId="WW-Absatz-Standardschriftart111">
    <w:name w:val="WW-Absatz-Standardschriftart111"/>
    <w:rsid w:val="00DB4564"/>
  </w:style>
  <w:style w:type="character" w:customStyle="1" w:styleId="WW-Absatz-Standardschriftart1111">
    <w:name w:val="WW-Absatz-Standardschriftart1111"/>
    <w:rsid w:val="00DB4564"/>
  </w:style>
  <w:style w:type="character" w:customStyle="1" w:styleId="WW-Absatz-Standardschriftart11111">
    <w:name w:val="WW-Absatz-Standardschriftart11111"/>
    <w:rsid w:val="00DB4564"/>
  </w:style>
  <w:style w:type="character" w:customStyle="1" w:styleId="WW-Absatz-Standardschriftart111111">
    <w:name w:val="WW-Absatz-Standardschriftart111111"/>
    <w:rsid w:val="00DB4564"/>
  </w:style>
  <w:style w:type="character" w:customStyle="1" w:styleId="WW-Absatz-Standardschriftart1111111">
    <w:name w:val="WW-Absatz-Standardschriftart1111111"/>
    <w:rsid w:val="00DB4564"/>
  </w:style>
  <w:style w:type="character" w:customStyle="1" w:styleId="WW-Absatz-Standardschriftart11111111">
    <w:name w:val="WW-Absatz-Standardschriftart11111111"/>
    <w:rsid w:val="00DB4564"/>
  </w:style>
  <w:style w:type="character" w:customStyle="1" w:styleId="WW-Absatz-Standardschriftart111111111">
    <w:name w:val="WW-Absatz-Standardschriftart111111111"/>
    <w:rsid w:val="00DB4564"/>
  </w:style>
  <w:style w:type="character" w:customStyle="1" w:styleId="WW-Absatz-Standardschriftart1111111111">
    <w:name w:val="WW-Absatz-Standardschriftart1111111111"/>
    <w:rsid w:val="00DB4564"/>
  </w:style>
  <w:style w:type="character" w:customStyle="1" w:styleId="WW-Absatz-Standardschriftart11111111111">
    <w:name w:val="WW-Absatz-Standardschriftart11111111111"/>
    <w:rsid w:val="00DB4564"/>
  </w:style>
  <w:style w:type="character" w:customStyle="1" w:styleId="WW-Absatz-Standardschriftart111111111111">
    <w:name w:val="WW-Absatz-Standardschriftart111111111111"/>
    <w:rsid w:val="00DB4564"/>
  </w:style>
  <w:style w:type="character" w:customStyle="1" w:styleId="WW-Absatz-Standardschriftart1111111111111">
    <w:name w:val="WW-Absatz-Standardschriftart1111111111111"/>
    <w:rsid w:val="00DB4564"/>
  </w:style>
  <w:style w:type="character" w:customStyle="1" w:styleId="WW-Absatz-Standardschriftart11111111111111">
    <w:name w:val="WW-Absatz-Standardschriftart11111111111111"/>
    <w:rsid w:val="00DB4564"/>
  </w:style>
  <w:style w:type="character" w:customStyle="1" w:styleId="WW-Absatz-Standardschriftart111111111111111">
    <w:name w:val="WW-Absatz-Standardschriftart111111111111111"/>
    <w:rsid w:val="00DB4564"/>
  </w:style>
  <w:style w:type="character" w:customStyle="1" w:styleId="WW-Absatz-Standardschriftart1111111111111111">
    <w:name w:val="WW-Absatz-Standardschriftart1111111111111111"/>
    <w:rsid w:val="00DB4564"/>
  </w:style>
  <w:style w:type="character" w:customStyle="1" w:styleId="WW-Absatz-Standardschriftart11111111111111111">
    <w:name w:val="WW-Absatz-Standardschriftart11111111111111111"/>
    <w:rsid w:val="00DB4564"/>
  </w:style>
  <w:style w:type="character" w:customStyle="1" w:styleId="WW-Absatz-Standardschriftart111111111111111111">
    <w:name w:val="WW-Absatz-Standardschriftart111111111111111111"/>
    <w:rsid w:val="00DB4564"/>
  </w:style>
  <w:style w:type="character" w:customStyle="1" w:styleId="WW-Absatz-Standardschriftart1111111111111111111">
    <w:name w:val="WW-Absatz-Standardschriftart1111111111111111111"/>
    <w:rsid w:val="00DB4564"/>
  </w:style>
  <w:style w:type="character" w:customStyle="1" w:styleId="WW-Absatz-Standardschriftart11111111111111111111">
    <w:name w:val="WW-Absatz-Standardschriftart11111111111111111111"/>
    <w:rsid w:val="00DB4564"/>
  </w:style>
  <w:style w:type="character" w:customStyle="1" w:styleId="WW-Absatz-Standardschriftart111111111111111111111">
    <w:name w:val="WW-Absatz-Standardschriftart111111111111111111111"/>
    <w:rsid w:val="00DB4564"/>
  </w:style>
  <w:style w:type="character" w:customStyle="1" w:styleId="WW-Absatz-Standardschriftart1111111111111111111111">
    <w:name w:val="WW-Absatz-Standardschriftart1111111111111111111111"/>
    <w:rsid w:val="00DB4564"/>
  </w:style>
  <w:style w:type="character" w:customStyle="1" w:styleId="WW-Absatz-Standardschriftart11111111111111111111111">
    <w:name w:val="WW-Absatz-Standardschriftart11111111111111111111111"/>
    <w:rsid w:val="00DB4564"/>
  </w:style>
  <w:style w:type="character" w:customStyle="1" w:styleId="WW-Absatz-Standardschriftart111111111111111111111111">
    <w:name w:val="WW-Absatz-Standardschriftart111111111111111111111111"/>
    <w:rsid w:val="00DB4564"/>
  </w:style>
  <w:style w:type="character" w:customStyle="1" w:styleId="WW-Absatz-Standardschriftart1111111111111111111111111">
    <w:name w:val="WW-Absatz-Standardschriftart1111111111111111111111111"/>
    <w:rsid w:val="00DB4564"/>
  </w:style>
  <w:style w:type="character" w:customStyle="1" w:styleId="WW-Absatz-Standardschriftart11111111111111111111111111">
    <w:name w:val="WW-Absatz-Standardschriftart11111111111111111111111111"/>
    <w:rsid w:val="00DB4564"/>
  </w:style>
  <w:style w:type="character" w:customStyle="1" w:styleId="WW8Num1z2">
    <w:name w:val="WW8Num1z2"/>
    <w:rsid w:val="00DB4564"/>
    <w:rPr>
      <w:rFonts w:ascii="Wingdings" w:hAnsi="Wingdings" w:cs="Wingdings"/>
    </w:rPr>
  </w:style>
  <w:style w:type="character" w:customStyle="1" w:styleId="WW8Num1z3">
    <w:name w:val="WW8Num1z3"/>
    <w:rsid w:val="00DB4564"/>
    <w:rPr>
      <w:rFonts w:ascii="Symbol" w:hAnsi="Symbol" w:cs="Symbol"/>
    </w:rPr>
  </w:style>
  <w:style w:type="character" w:customStyle="1" w:styleId="WW8Num1z4">
    <w:name w:val="WW8Num1z4"/>
    <w:rsid w:val="00DB4564"/>
    <w:rPr>
      <w:rFonts w:ascii="Courier New" w:hAnsi="Courier New" w:cs="Courier New"/>
    </w:rPr>
  </w:style>
  <w:style w:type="character" w:customStyle="1" w:styleId="WW-Absatz-Standardschriftart111111111111111111111111111">
    <w:name w:val="WW-Absatz-Standardschriftart111111111111111111111111111"/>
    <w:rsid w:val="00DB4564"/>
  </w:style>
  <w:style w:type="character" w:customStyle="1" w:styleId="WW8Num5z2">
    <w:name w:val="WW8Num5z2"/>
    <w:rsid w:val="00DB4564"/>
    <w:rPr>
      <w:rFonts w:ascii="Wingdings" w:hAnsi="Wingdings" w:cs="Wingdings"/>
    </w:rPr>
  </w:style>
  <w:style w:type="character" w:customStyle="1" w:styleId="Bekezdsalapbettpusa1">
    <w:name w:val="Bekezdés alapbetűtípusa1"/>
    <w:rsid w:val="00DB4564"/>
  </w:style>
  <w:style w:type="character" w:customStyle="1" w:styleId="Bullets">
    <w:name w:val="Bullets"/>
    <w:rsid w:val="00DB456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DB4564"/>
  </w:style>
  <w:style w:type="character" w:styleId="Strong">
    <w:name w:val="Strong"/>
    <w:basedOn w:val="Bekezdsalapbettpusa1"/>
    <w:qFormat/>
    <w:rsid w:val="00DB4564"/>
    <w:rPr>
      <w:b/>
      <w:bCs/>
    </w:rPr>
  </w:style>
  <w:style w:type="character" w:customStyle="1" w:styleId="Szmozsjelek">
    <w:name w:val="Számozásjelek"/>
    <w:rsid w:val="00DB4564"/>
  </w:style>
  <w:style w:type="paragraph" w:customStyle="1" w:styleId="Cmsor">
    <w:name w:val="Címsor"/>
    <w:basedOn w:val="Normal"/>
    <w:next w:val="BodyText"/>
    <w:rsid w:val="00DB456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rsid w:val="00DB4564"/>
    <w:pPr>
      <w:spacing w:after="120"/>
    </w:pPr>
  </w:style>
  <w:style w:type="paragraph" w:styleId="List">
    <w:name w:val="List"/>
    <w:basedOn w:val="BodyText"/>
    <w:rsid w:val="00DB4564"/>
    <w:rPr>
      <w:rFonts w:cs="Tahoma"/>
    </w:rPr>
  </w:style>
  <w:style w:type="paragraph" w:customStyle="1" w:styleId="Felirat">
    <w:name w:val="Felirat"/>
    <w:basedOn w:val="Normal"/>
    <w:rsid w:val="00DB4564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al"/>
    <w:rsid w:val="00DB4564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BodyText"/>
    <w:rsid w:val="00DB456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aption1">
    <w:name w:val="Caption1"/>
    <w:basedOn w:val="Normal"/>
    <w:rsid w:val="00DB4564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DB4564"/>
    <w:pPr>
      <w:suppressLineNumbers/>
    </w:pPr>
    <w:rPr>
      <w:rFonts w:cs="Tahoma"/>
    </w:rPr>
  </w:style>
  <w:style w:type="paragraph" w:styleId="ListParagraph">
    <w:name w:val="List Paragraph"/>
    <w:basedOn w:val="Normal"/>
    <w:uiPriority w:val="34"/>
    <w:qFormat/>
    <w:rsid w:val="00DA78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2D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D78"/>
    <w:rPr>
      <w:rFonts w:ascii="Segoe UI" w:hAnsi="Segoe UI" w:cs="Segoe UI"/>
      <w:sz w:val="18"/>
      <w:szCs w:val="18"/>
      <w:lang w:val="en-US" w:eastAsia="ar-SA"/>
    </w:rPr>
  </w:style>
  <w:style w:type="table" w:styleId="TableGrid">
    <w:name w:val="Table Grid"/>
    <w:basedOn w:val="TableNormal"/>
    <w:uiPriority w:val="59"/>
    <w:rsid w:val="005815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251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З  А  К  Љ  У  Ч  А  К</vt:lpstr>
      <vt:lpstr>З  А  К  Љ  У  Ч  А  К</vt:lpstr>
    </vt:vector>
  </TitlesOfParts>
  <Company>Home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 А  К  Љ  У  Ч  А  К</dc:title>
  <dc:creator>lea</dc:creator>
  <cp:lastModifiedBy>User</cp:lastModifiedBy>
  <cp:revision>4</cp:revision>
  <cp:lastPrinted>2018-07-19T10:17:00Z</cp:lastPrinted>
  <dcterms:created xsi:type="dcterms:W3CDTF">2020-12-09T11:43:00Z</dcterms:created>
  <dcterms:modified xsi:type="dcterms:W3CDTF">2020-12-09T11:48:00Z</dcterms:modified>
</cp:coreProperties>
</file>